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79" w:rsidRDefault="00604D28" w:rsidP="005224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03B9" w:rsidRPr="00F22E50" w:rsidRDefault="007E03B9" w:rsidP="007E03B9">
      <w:pPr>
        <w:widowControl w:val="0"/>
        <w:suppressAutoHyphens/>
        <w:spacing w:line="276" w:lineRule="auto"/>
        <w:ind w:firstLine="567"/>
        <w:jc w:val="center"/>
        <w:rPr>
          <w:rFonts w:cs="Calibri"/>
          <w:sz w:val="28"/>
          <w:szCs w:val="28"/>
          <w:lang w:eastAsia="ar-SA"/>
        </w:rPr>
      </w:pPr>
      <w:r w:rsidRPr="00F22E50">
        <w:rPr>
          <w:rFonts w:cs="Calibri"/>
          <w:sz w:val="28"/>
          <w:szCs w:val="28"/>
          <w:lang w:eastAsia="ar-SA"/>
        </w:rPr>
        <w:t>МИНИСТЕРСТВО ОБРАЗОВАНИЯ МОСКОВСКОЙ ОБЛАСТИ</w:t>
      </w:r>
    </w:p>
    <w:p w:rsidR="007E03B9" w:rsidRPr="00F22E50" w:rsidRDefault="007E03B9" w:rsidP="007E03B9">
      <w:pPr>
        <w:widowControl w:val="0"/>
        <w:suppressAutoHyphens/>
        <w:spacing w:line="276" w:lineRule="auto"/>
        <w:ind w:firstLine="567"/>
        <w:jc w:val="center"/>
        <w:rPr>
          <w:rFonts w:cs="Calibri"/>
          <w:sz w:val="28"/>
          <w:szCs w:val="28"/>
          <w:lang w:eastAsia="ar-SA"/>
        </w:rPr>
      </w:pPr>
      <w:r w:rsidRPr="00F22E50">
        <w:rPr>
          <w:rFonts w:cs="Calibri"/>
          <w:sz w:val="28"/>
          <w:szCs w:val="28"/>
          <w:lang w:eastAsia="ar-SA"/>
        </w:rPr>
        <w:t>ГОСУДАРСТВЕННОЕ БЮДЖЕТНОЕ</w:t>
      </w:r>
    </w:p>
    <w:p w:rsidR="007E03B9" w:rsidRPr="00F22E50" w:rsidRDefault="007E03B9" w:rsidP="007E03B9">
      <w:pPr>
        <w:widowControl w:val="0"/>
        <w:suppressAutoHyphens/>
        <w:spacing w:line="276" w:lineRule="auto"/>
        <w:ind w:firstLine="567"/>
        <w:jc w:val="center"/>
        <w:rPr>
          <w:rFonts w:cs="Calibri"/>
          <w:sz w:val="28"/>
          <w:szCs w:val="28"/>
          <w:lang w:eastAsia="ar-SA"/>
        </w:rPr>
      </w:pPr>
      <w:r w:rsidRPr="00F22E50">
        <w:rPr>
          <w:rFonts w:cs="Calibri"/>
          <w:sz w:val="28"/>
          <w:szCs w:val="28"/>
          <w:lang w:eastAsia="ar-SA"/>
        </w:rPr>
        <w:t>ПРОФЕССИОНАЛЬНОЕ ОБРАЗОВАТЕЛЬНОЕ УЧРЕЖДЕНИЕ</w:t>
      </w:r>
    </w:p>
    <w:p w:rsidR="007E03B9" w:rsidRPr="00F22E50" w:rsidRDefault="007E03B9" w:rsidP="007E03B9">
      <w:pPr>
        <w:widowControl w:val="0"/>
        <w:suppressAutoHyphens/>
        <w:spacing w:line="276" w:lineRule="auto"/>
        <w:ind w:firstLine="567"/>
        <w:jc w:val="center"/>
        <w:rPr>
          <w:rFonts w:cs="Calibri"/>
          <w:sz w:val="28"/>
          <w:szCs w:val="28"/>
          <w:lang w:eastAsia="ar-SA"/>
        </w:rPr>
      </w:pPr>
      <w:r w:rsidRPr="00F22E50">
        <w:rPr>
          <w:rFonts w:cs="Calibri"/>
          <w:sz w:val="28"/>
          <w:szCs w:val="28"/>
          <w:lang w:eastAsia="ar-SA"/>
        </w:rPr>
        <w:t>МОСКОВСКОЙ ОБЛАСТИ</w:t>
      </w:r>
    </w:p>
    <w:p w:rsidR="007E03B9" w:rsidRPr="00F22E50" w:rsidRDefault="007E03B9" w:rsidP="007E03B9">
      <w:pPr>
        <w:widowControl w:val="0"/>
        <w:suppressAutoHyphens/>
        <w:spacing w:line="276" w:lineRule="auto"/>
        <w:ind w:firstLine="567"/>
        <w:jc w:val="center"/>
        <w:rPr>
          <w:rFonts w:cs="Calibri"/>
          <w:sz w:val="28"/>
          <w:szCs w:val="28"/>
          <w:lang w:eastAsia="ar-SA"/>
        </w:rPr>
      </w:pPr>
      <w:r w:rsidRPr="00F22E50">
        <w:rPr>
          <w:rFonts w:cs="Calibri"/>
          <w:sz w:val="28"/>
          <w:szCs w:val="28"/>
          <w:lang w:eastAsia="ar-SA"/>
        </w:rPr>
        <w:t>«НАРО-ФОМИНСКИЙ ПОЛИТЕХНИЧЕСКИЙ ТЕХНИКУМ»</w:t>
      </w:r>
    </w:p>
    <w:p w:rsidR="007E03B9" w:rsidRPr="007E03B9" w:rsidRDefault="007E03B9" w:rsidP="007E03B9">
      <w:pPr>
        <w:widowControl w:val="0"/>
        <w:suppressAutoHyphens/>
        <w:spacing w:after="200" w:line="276" w:lineRule="auto"/>
        <w:ind w:firstLine="567"/>
        <w:jc w:val="both"/>
        <w:rPr>
          <w:rFonts w:cs="Calibri"/>
          <w:lang w:eastAsia="ar-SA"/>
        </w:rPr>
      </w:pPr>
    </w:p>
    <w:p w:rsidR="007E03B9" w:rsidRPr="007E03B9" w:rsidRDefault="007E03B9" w:rsidP="007E03B9">
      <w:pPr>
        <w:widowControl w:val="0"/>
        <w:suppressAutoHyphens/>
        <w:spacing w:line="360" w:lineRule="auto"/>
        <w:ind w:firstLine="567"/>
        <w:jc w:val="both"/>
        <w:rPr>
          <w:rFonts w:cs="Calibri"/>
          <w:lang w:eastAsia="ar-SA"/>
        </w:rPr>
      </w:pPr>
    </w:p>
    <w:tbl>
      <w:tblPr>
        <w:tblW w:w="9214" w:type="dxa"/>
        <w:tblInd w:w="108" w:type="dxa"/>
        <w:tblLook w:val="04A0"/>
      </w:tblPr>
      <w:tblGrid>
        <w:gridCol w:w="4677"/>
        <w:gridCol w:w="4537"/>
      </w:tblGrid>
      <w:tr w:rsidR="007E03B9" w:rsidRPr="007E03B9" w:rsidTr="007E03B9">
        <w:tc>
          <w:tcPr>
            <w:tcW w:w="4677" w:type="dxa"/>
            <w:hideMark/>
          </w:tcPr>
          <w:p w:rsidR="007E03B9" w:rsidRPr="007E03B9" w:rsidRDefault="007E03B9" w:rsidP="007E03B9">
            <w:pPr>
              <w:widowControl w:val="0"/>
              <w:suppressAutoHyphens/>
              <w:spacing w:line="276" w:lineRule="auto"/>
              <w:rPr>
                <w:rFonts w:cs="Calibri"/>
                <w:lang w:eastAsia="ar-SA"/>
              </w:rPr>
            </w:pPr>
            <w:r w:rsidRPr="007E03B9">
              <w:rPr>
                <w:rFonts w:cs="Calibri"/>
                <w:lang w:eastAsia="ar-SA"/>
              </w:rPr>
              <w:t>«Рассмотрено»</w:t>
            </w:r>
          </w:p>
          <w:p w:rsidR="007E03B9" w:rsidRPr="007E03B9" w:rsidRDefault="007E03B9" w:rsidP="007E03B9">
            <w:pPr>
              <w:widowControl w:val="0"/>
              <w:suppressAutoHyphens/>
              <w:spacing w:line="276" w:lineRule="auto"/>
              <w:rPr>
                <w:rFonts w:cs="Calibri"/>
                <w:lang w:eastAsia="ar-SA"/>
              </w:rPr>
            </w:pPr>
            <w:r w:rsidRPr="007E03B9">
              <w:rPr>
                <w:rFonts w:cs="Calibri"/>
                <w:lang w:eastAsia="ar-SA"/>
              </w:rPr>
              <w:t>на заседании Методического совета</w:t>
            </w:r>
          </w:p>
          <w:p w:rsidR="007E03B9" w:rsidRPr="007E03B9" w:rsidRDefault="007E03B9" w:rsidP="007E03B9">
            <w:pPr>
              <w:widowControl w:val="0"/>
              <w:suppressAutoHyphens/>
              <w:spacing w:line="276" w:lineRule="auto"/>
              <w:rPr>
                <w:rFonts w:cs="Calibri"/>
                <w:lang w:eastAsia="ar-SA"/>
              </w:rPr>
            </w:pPr>
            <w:r w:rsidRPr="007E03B9">
              <w:rPr>
                <w:rFonts w:cs="Calibri"/>
                <w:lang w:eastAsia="ar-SA"/>
              </w:rPr>
              <w:t>Протокол №___ от «__»_____2015г.</w:t>
            </w:r>
          </w:p>
        </w:tc>
        <w:tc>
          <w:tcPr>
            <w:tcW w:w="4537" w:type="dxa"/>
            <w:hideMark/>
          </w:tcPr>
          <w:p w:rsidR="007E03B9" w:rsidRPr="007E03B9" w:rsidRDefault="007E03B9" w:rsidP="007E03B9">
            <w:pPr>
              <w:widowControl w:val="0"/>
              <w:suppressAutoHyphens/>
              <w:spacing w:line="276" w:lineRule="auto"/>
              <w:jc w:val="right"/>
              <w:rPr>
                <w:rFonts w:cs="Calibri"/>
                <w:b/>
                <w:lang w:eastAsia="ar-SA"/>
              </w:rPr>
            </w:pPr>
            <w:r w:rsidRPr="007E03B9">
              <w:rPr>
                <w:rFonts w:cs="Calibri"/>
                <w:lang w:eastAsia="ar-SA"/>
              </w:rPr>
              <w:t>«Утверждаю</w:t>
            </w:r>
            <w:r w:rsidRPr="007E03B9">
              <w:rPr>
                <w:rFonts w:cs="Calibri"/>
                <w:b/>
                <w:lang w:eastAsia="ar-SA"/>
              </w:rPr>
              <w:t>»</w:t>
            </w:r>
          </w:p>
          <w:p w:rsidR="007E03B9" w:rsidRPr="007E03B9" w:rsidRDefault="007E03B9" w:rsidP="007E03B9">
            <w:pPr>
              <w:widowControl w:val="0"/>
              <w:suppressAutoHyphens/>
              <w:spacing w:line="276" w:lineRule="auto"/>
              <w:jc w:val="right"/>
              <w:rPr>
                <w:rFonts w:cs="Calibri"/>
                <w:lang w:eastAsia="ar-SA"/>
              </w:rPr>
            </w:pPr>
            <w:r w:rsidRPr="007E03B9">
              <w:rPr>
                <w:rFonts w:cs="Calibri"/>
                <w:lang w:eastAsia="ar-SA"/>
              </w:rPr>
              <w:t>Директор ГБПОУ МО «НФПТ»</w:t>
            </w:r>
          </w:p>
          <w:p w:rsidR="007E03B9" w:rsidRPr="007E03B9" w:rsidRDefault="007E03B9" w:rsidP="007E03B9">
            <w:pPr>
              <w:widowControl w:val="0"/>
              <w:suppressAutoHyphens/>
              <w:spacing w:line="276" w:lineRule="auto"/>
              <w:jc w:val="right"/>
              <w:rPr>
                <w:rFonts w:cs="Calibri"/>
                <w:lang w:eastAsia="ar-SA"/>
              </w:rPr>
            </w:pPr>
            <w:r w:rsidRPr="007E03B9">
              <w:rPr>
                <w:rFonts w:cs="Calibri"/>
                <w:lang w:eastAsia="ar-SA"/>
              </w:rPr>
              <w:t>_____________Д.П. Клейносов</w:t>
            </w:r>
          </w:p>
          <w:p w:rsidR="007E03B9" w:rsidRPr="007E03B9" w:rsidRDefault="007E03B9" w:rsidP="007E03B9">
            <w:pPr>
              <w:widowControl w:val="0"/>
              <w:suppressAutoHyphens/>
              <w:spacing w:line="276" w:lineRule="auto"/>
              <w:jc w:val="right"/>
              <w:rPr>
                <w:rFonts w:cs="Calibri"/>
                <w:lang w:eastAsia="ar-SA"/>
              </w:rPr>
            </w:pPr>
            <w:r w:rsidRPr="007E03B9">
              <w:rPr>
                <w:rFonts w:cs="Calibri"/>
                <w:lang w:eastAsia="ar-SA"/>
              </w:rPr>
              <w:t>«___»_______________2015г.</w:t>
            </w:r>
          </w:p>
        </w:tc>
      </w:tr>
    </w:tbl>
    <w:p w:rsidR="007E03B9" w:rsidRPr="007E03B9" w:rsidRDefault="007E03B9" w:rsidP="007E0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cs="Calibri"/>
          <w:b/>
          <w:caps/>
        </w:rPr>
      </w:pPr>
    </w:p>
    <w:p w:rsidR="007E03B9" w:rsidRPr="007E03B9" w:rsidRDefault="007E03B9" w:rsidP="007E0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cs="Calibri"/>
          <w:b/>
          <w:caps/>
          <w:sz w:val="28"/>
          <w:szCs w:val="28"/>
        </w:rPr>
      </w:pPr>
    </w:p>
    <w:p w:rsidR="007E03B9" w:rsidRPr="007E03B9" w:rsidRDefault="007E03B9" w:rsidP="007E0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cs="Calibri"/>
          <w:b/>
          <w:caps/>
          <w:sz w:val="28"/>
          <w:szCs w:val="28"/>
        </w:rPr>
      </w:pPr>
    </w:p>
    <w:p w:rsidR="007E03B9" w:rsidRPr="007E03B9" w:rsidRDefault="007E03B9" w:rsidP="007E0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cs="Calibri"/>
          <w:b/>
          <w:caps/>
          <w:sz w:val="28"/>
          <w:szCs w:val="28"/>
        </w:rPr>
      </w:pPr>
    </w:p>
    <w:p w:rsidR="007E03B9" w:rsidRPr="007E03B9" w:rsidRDefault="007E03B9" w:rsidP="007E0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rPr>
          <w:rFonts w:cs="Calibri"/>
          <w:b/>
          <w:caps/>
          <w:sz w:val="28"/>
          <w:szCs w:val="28"/>
        </w:rPr>
      </w:pPr>
    </w:p>
    <w:p w:rsidR="007E03B9" w:rsidRPr="00F22E50" w:rsidRDefault="007E03B9" w:rsidP="004D33FF">
      <w:pPr>
        <w:widowControl w:val="0"/>
        <w:suppressAutoHyphens/>
        <w:spacing w:line="360" w:lineRule="auto"/>
        <w:jc w:val="center"/>
        <w:rPr>
          <w:rFonts w:cs="Calibri"/>
          <w:b/>
          <w:caps/>
          <w:sz w:val="28"/>
          <w:szCs w:val="32"/>
          <w:lang w:eastAsia="en-US"/>
        </w:rPr>
      </w:pPr>
      <w:r w:rsidRPr="00F22E50">
        <w:rPr>
          <w:rFonts w:cs="Calibri"/>
          <w:b/>
          <w:caps/>
          <w:sz w:val="28"/>
          <w:szCs w:val="32"/>
          <w:lang w:eastAsia="en-US"/>
        </w:rPr>
        <w:t>Рабочая программа учебной дисциплины</w:t>
      </w:r>
    </w:p>
    <w:p w:rsidR="008F17C7" w:rsidRPr="00F22E50" w:rsidRDefault="008F17C7" w:rsidP="004D33FF">
      <w:pPr>
        <w:jc w:val="center"/>
        <w:rPr>
          <w:b/>
          <w:sz w:val="28"/>
          <w:szCs w:val="28"/>
          <w:lang w:eastAsia="en-US"/>
        </w:rPr>
      </w:pPr>
      <w:r w:rsidRPr="00F22E50">
        <w:rPr>
          <w:b/>
          <w:sz w:val="28"/>
          <w:szCs w:val="28"/>
          <w:lang w:eastAsia="en-US"/>
        </w:rPr>
        <w:t>«Основы безопасности жизнедеятельности»</w:t>
      </w:r>
    </w:p>
    <w:p w:rsidR="008F17C7" w:rsidRPr="008F17C7" w:rsidRDefault="008F17C7" w:rsidP="008F17C7">
      <w:pPr>
        <w:jc w:val="center"/>
        <w:rPr>
          <w:b/>
          <w:sz w:val="28"/>
          <w:szCs w:val="28"/>
          <w:lang w:eastAsia="en-US"/>
        </w:rPr>
      </w:pPr>
    </w:p>
    <w:p w:rsidR="007E03B9" w:rsidRPr="007E03B9" w:rsidRDefault="007E03B9" w:rsidP="007E0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cs="Calibri"/>
          <w:b/>
          <w:caps/>
          <w:sz w:val="28"/>
          <w:szCs w:val="28"/>
        </w:rPr>
      </w:pPr>
    </w:p>
    <w:p w:rsidR="008F17C7" w:rsidRPr="007E03B9" w:rsidRDefault="008F17C7" w:rsidP="007E03B9">
      <w:pPr>
        <w:widowControl w:val="0"/>
        <w:autoSpaceDE w:val="0"/>
        <w:autoSpaceDN w:val="0"/>
        <w:adjustRightInd w:val="0"/>
        <w:spacing w:line="360" w:lineRule="auto"/>
        <w:ind w:hanging="426"/>
        <w:jc w:val="center"/>
        <w:rPr>
          <w:rFonts w:cs="Calibri"/>
          <w:b/>
        </w:rPr>
      </w:pPr>
    </w:p>
    <w:p w:rsidR="007E03B9" w:rsidRPr="007E03B9" w:rsidRDefault="007E03B9" w:rsidP="007E03B9">
      <w:pPr>
        <w:widowControl w:val="0"/>
        <w:autoSpaceDE w:val="0"/>
        <w:autoSpaceDN w:val="0"/>
        <w:adjustRightInd w:val="0"/>
        <w:ind w:hanging="426"/>
        <w:rPr>
          <w:rFonts w:cs="Calibri"/>
          <w:b/>
          <w:bCs/>
          <w:sz w:val="20"/>
          <w:szCs w:val="20"/>
        </w:rPr>
      </w:pPr>
    </w:p>
    <w:p w:rsidR="007E03B9" w:rsidRPr="007E03B9" w:rsidRDefault="007E03B9" w:rsidP="007E03B9">
      <w:pPr>
        <w:widowControl w:val="0"/>
        <w:autoSpaceDE w:val="0"/>
        <w:autoSpaceDN w:val="0"/>
        <w:adjustRightInd w:val="0"/>
        <w:ind w:hanging="426"/>
        <w:jc w:val="both"/>
        <w:rPr>
          <w:rFonts w:cs="Calibri"/>
          <w:b/>
          <w:bCs/>
          <w:sz w:val="20"/>
          <w:szCs w:val="20"/>
        </w:rPr>
      </w:pPr>
    </w:p>
    <w:p w:rsidR="007E03B9" w:rsidRPr="007E03B9" w:rsidRDefault="007E03B9" w:rsidP="007E03B9">
      <w:pPr>
        <w:widowControl w:val="0"/>
        <w:autoSpaceDE w:val="0"/>
        <w:autoSpaceDN w:val="0"/>
        <w:adjustRightInd w:val="0"/>
        <w:ind w:hanging="426"/>
        <w:jc w:val="both"/>
        <w:rPr>
          <w:rFonts w:cs="Calibri"/>
          <w:b/>
          <w:bCs/>
          <w:sz w:val="20"/>
          <w:szCs w:val="20"/>
        </w:rPr>
      </w:pPr>
    </w:p>
    <w:p w:rsidR="007E03B9" w:rsidRPr="007E03B9" w:rsidRDefault="007E03B9" w:rsidP="007E03B9">
      <w:pPr>
        <w:widowControl w:val="0"/>
        <w:autoSpaceDE w:val="0"/>
        <w:autoSpaceDN w:val="0"/>
        <w:adjustRightInd w:val="0"/>
        <w:ind w:hanging="426"/>
        <w:jc w:val="both"/>
        <w:rPr>
          <w:rFonts w:cs="Calibri"/>
          <w:b/>
          <w:bCs/>
          <w:sz w:val="20"/>
          <w:szCs w:val="20"/>
        </w:rPr>
      </w:pPr>
    </w:p>
    <w:p w:rsidR="007E03B9" w:rsidRDefault="007E03B9" w:rsidP="00F22E50">
      <w:pPr>
        <w:widowControl w:val="0"/>
        <w:suppressAutoHyphens/>
        <w:spacing w:line="360" w:lineRule="auto"/>
        <w:ind w:hanging="426"/>
        <w:rPr>
          <w:rFonts w:cs="Calibri"/>
          <w:lang w:eastAsia="ar-SA"/>
        </w:rPr>
      </w:pPr>
    </w:p>
    <w:p w:rsidR="00F22E50" w:rsidRDefault="00F22E50" w:rsidP="00F22E50">
      <w:pPr>
        <w:widowControl w:val="0"/>
        <w:suppressAutoHyphens/>
        <w:spacing w:line="360" w:lineRule="auto"/>
        <w:ind w:hanging="426"/>
        <w:rPr>
          <w:rFonts w:cs="Calibri"/>
          <w:lang w:eastAsia="ar-SA"/>
        </w:rPr>
      </w:pPr>
    </w:p>
    <w:p w:rsidR="00F22E50" w:rsidRDefault="00F22E50" w:rsidP="00F22E50">
      <w:pPr>
        <w:widowControl w:val="0"/>
        <w:suppressAutoHyphens/>
        <w:spacing w:line="360" w:lineRule="auto"/>
        <w:ind w:hanging="426"/>
        <w:rPr>
          <w:rFonts w:cs="Calibri"/>
          <w:lang w:eastAsia="ar-SA"/>
        </w:rPr>
      </w:pPr>
    </w:p>
    <w:p w:rsidR="00F22E50" w:rsidRDefault="00F22E50" w:rsidP="00F22E50">
      <w:pPr>
        <w:widowControl w:val="0"/>
        <w:suppressAutoHyphens/>
        <w:spacing w:line="360" w:lineRule="auto"/>
        <w:ind w:hanging="426"/>
        <w:rPr>
          <w:rFonts w:cs="Calibri"/>
          <w:lang w:eastAsia="ar-SA"/>
        </w:rPr>
      </w:pPr>
    </w:p>
    <w:p w:rsidR="00F22E50" w:rsidRDefault="00F22E50" w:rsidP="00F22E50">
      <w:pPr>
        <w:widowControl w:val="0"/>
        <w:suppressAutoHyphens/>
        <w:spacing w:line="360" w:lineRule="auto"/>
        <w:ind w:hanging="426"/>
        <w:rPr>
          <w:rFonts w:cs="Calibri"/>
          <w:lang w:eastAsia="ar-SA"/>
        </w:rPr>
      </w:pPr>
    </w:p>
    <w:p w:rsidR="00F22E50" w:rsidRPr="00F22E50" w:rsidRDefault="00F22E50" w:rsidP="00F22E50">
      <w:pPr>
        <w:widowControl w:val="0"/>
        <w:suppressAutoHyphens/>
        <w:spacing w:line="360" w:lineRule="auto"/>
        <w:ind w:hanging="426"/>
        <w:rPr>
          <w:rFonts w:cs="Calibri"/>
          <w:lang w:eastAsia="ar-SA"/>
        </w:rPr>
      </w:pPr>
    </w:p>
    <w:p w:rsidR="007E03B9" w:rsidRPr="00F22E50" w:rsidRDefault="007E03B9" w:rsidP="00F22E50">
      <w:pPr>
        <w:widowControl w:val="0"/>
        <w:suppressAutoHyphens/>
        <w:spacing w:line="360" w:lineRule="auto"/>
        <w:ind w:hanging="426"/>
        <w:rPr>
          <w:rFonts w:cs="Calibri"/>
          <w:lang w:eastAsia="ar-SA"/>
        </w:rPr>
      </w:pPr>
    </w:p>
    <w:p w:rsidR="007E03B9" w:rsidRPr="00F22E50" w:rsidRDefault="007E03B9" w:rsidP="00F22E50">
      <w:pPr>
        <w:widowControl w:val="0"/>
        <w:suppressAutoHyphens/>
        <w:spacing w:line="360" w:lineRule="auto"/>
        <w:ind w:hanging="426"/>
        <w:rPr>
          <w:rFonts w:cs="Calibri"/>
          <w:lang w:eastAsia="ar-SA"/>
        </w:rPr>
      </w:pPr>
    </w:p>
    <w:p w:rsidR="007E03B9" w:rsidRPr="00F22E50" w:rsidRDefault="007E03B9" w:rsidP="00F22E50">
      <w:pPr>
        <w:widowControl w:val="0"/>
        <w:suppressAutoHyphens/>
        <w:spacing w:line="360" w:lineRule="auto"/>
        <w:ind w:hanging="426"/>
        <w:rPr>
          <w:rFonts w:cs="Calibri"/>
          <w:lang w:eastAsia="ar-SA"/>
        </w:rPr>
      </w:pPr>
    </w:p>
    <w:p w:rsidR="007E03B9" w:rsidRPr="00F22E50" w:rsidRDefault="007E03B9" w:rsidP="00F22E50">
      <w:pPr>
        <w:widowControl w:val="0"/>
        <w:suppressAutoHyphens/>
        <w:spacing w:line="360" w:lineRule="auto"/>
        <w:ind w:hanging="426"/>
        <w:rPr>
          <w:rFonts w:cs="Calibri"/>
          <w:lang w:eastAsia="ar-SA"/>
        </w:rPr>
      </w:pPr>
    </w:p>
    <w:p w:rsidR="0009703D" w:rsidRPr="00F22E50" w:rsidRDefault="0009703D" w:rsidP="00F22E50">
      <w:pPr>
        <w:widowControl w:val="0"/>
        <w:suppressAutoHyphens/>
        <w:spacing w:line="360" w:lineRule="auto"/>
        <w:ind w:hanging="426"/>
        <w:rPr>
          <w:rFonts w:cs="Calibri"/>
          <w:lang w:eastAsia="ar-SA"/>
        </w:rPr>
      </w:pPr>
    </w:p>
    <w:p w:rsidR="007E03B9" w:rsidRPr="00F22E50" w:rsidRDefault="007E03B9" w:rsidP="007E03B9">
      <w:pPr>
        <w:widowControl w:val="0"/>
        <w:suppressAutoHyphens/>
        <w:ind w:firstLine="3686"/>
        <w:rPr>
          <w:rFonts w:cs="Calibri"/>
          <w:b/>
          <w:lang w:eastAsia="ar-SA"/>
        </w:rPr>
      </w:pPr>
      <w:r w:rsidRPr="00F22E50">
        <w:rPr>
          <w:rFonts w:cs="Calibri"/>
          <w:b/>
          <w:lang w:eastAsia="ar-SA"/>
        </w:rPr>
        <w:t>г. Наро-Фоминск</w:t>
      </w:r>
    </w:p>
    <w:p w:rsidR="007E03B9" w:rsidRPr="00F22E50" w:rsidRDefault="007E03B9" w:rsidP="007E03B9">
      <w:pPr>
        <w:tabs>
          <w:tab w:val="left" w:pos="650"/>
          <w:tab w:val="left" w:pos="1494"/>
          <w:tab w:val="left" w:pos="1831"/>
          <w:tab w:val="left" w:pos="2863"/>
          <w:tab w:val="left" w:pos="3650"/>
          <w:tab w:val="left" w:pos="4269"/>
          <w:tab w:val="left" w:pos="4634"/>
          <w:tab w:val="left" w:pos="4823"/>
          <w:tab w:val="left" w:pos="5594"/>
          <w:tab w:val="left" w:pos="6499"/>
          <w:tab w:val="left" w:pos="6897"/>
          <w:tab w:val="left" w:pos="7979"/>
          <w:tab w:val="left" w:pos="8315"/>
          <w:tab w:val="left" w:pos="8546"/>
          <w:tab w:val="left" w:pos="9122"/>
        </w:tabs>
        <w:suppressAutoHyphens/>
        <w:kinsoku w:val="0"/>
        <w:overflowPunct w:val="0"/>
        <w:ind w:firstLine="4253"/>
        <w:rPr>
          <w:b/>
          <w:lang w:eastAsia="ar-SA"/>
        </w:rPr>
      </w:pPr>
      <w:r w:rsidRPr="00F22E50">
        <w:rPr>
          <w:b/>
          <w:lang w:eastAsia="ar-SA"/>
        </w:rPr>
        <w:t>2015 г.</w:t>
      </w:r>
    </w:p>
    <w:p w:rsidR="007E03B9" w:rsidRPr="007E03B9" w:rsidRDefault="007E03B9" w:rsidP="007E03B9">
      <w:pPr>
        <w:widowControl w:val="0"/>
        <w:suppressAutoHyphens/>
        <w:kinsoku w:val="0"/>
        <w:overflowPunct w:val="0"/>
        <w:spacing w:before="62" w:line="271" w:lineRule="auto"/>
        <w:ind w:left="116" w:right="124" w:firstLine="567"/>
        <w:jc w:val="both"/>
        <w:rPr>
          <w:rFonts w:cs="Calibri"/>
          <w:spacing w:val="-1"/>
          <w:lang w:eastAsia="ar-SA"/>
        </w:rPr>
      </w:pPr>
    </w:p>
    <w:p w:rsidR="007E03B9" w:rsidRDefault="007E03B9" w:rsidP="005224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065DD" w:rsidRPr="001065DD" w:rsidRDefault="001065DD" w:rsidP="001065DD">
      <w:pPr>
        <w:spacing w:line="360" w:lineRule="auto"/>
        <w:jc w:val="both"/>
        <w:rPr>
          <w:sz w:val="28"/>
          <w:szCs w:val="28"/>
        </w:rPr>
      </w:pPr>
      <w:r w:rsidRPr="001065DD">
        <w:rPr>
          <w:rFonts w:eastAsia="Calibri"/>
          <w:color w:val="000000"/>
          <w:sz w:val="28"/>
          <w:szCs w:val="28"/>
        </w:rPr>
        <w:t>Рабочая программа учебной дисциплины «Основы</w:t>
      </w:r>
      <w:r>
        <w:rPr>
          <w:rFonts w:eastAsia="Calibri"/>
          <w:color w:val="000000"/>
          <w:sz w:val="28"/>
          <w:szCs w:val="28"/>
        </w:rPr>
        <w:t xml:space="preserve"> безопасности жизнедеятельности</w:t>
      </w:r>
      <w:r w:rsidRPr="001065DD">
        <w:rPr>
          <w:rFonts w:eastAsia="Calibri"/>
          <w:color w:val="000000"/>
          <w:sz w:val="28"/>
          <w:szCs w:val="28"/>
        </w:rPr>
        <w:t>»разработана:</w:t>
      </w:r>
    </w:p>
    <w:p w:rsidR="001065DD" w:rsidRPr="001065DD" w:rsidRDefault="001065DD" w:rsidP="001065DD">
      <w:pPr>
        <w:jc w:val="both"/>
        <w:rPr>
          <w:rFonts w:eastAsia="Calibri"/>
          <w:sz w:val="28"/>
          <w:szCs w:val="28"/>
        </w:rPr>
      </w:pPr>
      <w:r w:rsidRPr="001065DD">
        <w:rPr>
          <w:rFonts w:eastAsia="Calibri"/>
          <w:color w:val="000000"/>
          <w:sz w:val="28"/>
          <w:szCs w:val="28"/>
        </w:rPr>
        <w:t xml:space="preserve">1. на основе Федерального государственного образовательного </w:t>
      </w:r>
      <w:hyperlink r:id="rId7" w:history="1">
        <w:r w:rsidRPr="001065DD">
          <w:rPr>
            <w:rFonts w:eastAsia="Calibri"/>
            <w:color w:val="000000"/>
            <w:sz w:val="28"/>
            <w:szCs w:val="28"/>
          </w:rPr>
          <w:t>стандарт</w:t>
        </w:r>
      </w:hyperlink>
      <w:r w:rsidRPr="001065DD">
        <w:rPr>
          <w:rFonts w:eastAsia="Calibri"/>
          <w:color w:val="000000"/>
          <w:sz w:val="28"/>
          <w:szCs w:val="28"/>
        </w:rPr>
        <w:t>а среднего профессионального образования по профессии</w:t>
      </w:r>
      <w:r w:rsidR="007157FD">
        <w:rPr>
          <w:sz w:val="28"/>
          <w:szCs w:val="28"/>
        </w:rPr>
        <w:t>17</w:t>
      </w:r>
      <w:r w:rsidRPr="001065DD">
        <w:rPr>
          <w:sz w:val="28"/>
          <w:szCs w:val="28"/>
        </w:rPr>
        <w:t>5</w:t>
      </w:r>
      <w:r w:rsidR="007157FD">
        <w:rPr>
          <w:sz w:val="28"/>
          <w:szCs w:val="28"/>
        </w:rPr>
        <w:t>30 «Рабочий зеленого хозяйства</w:t>
      </w:r>
      <w:r w:rsidRPr="001065DD">
        <w:rPr>
          <w:sz w:val="28"/>
          <w:szCs w:val="28"/>
        </w:rPr>
        <w:t>»</w:t>
      </w:r>
      <w:r w:rsidRPr="001065DD">
        <w:rPr>
          <w:rFonts w:eastAsia="Calibri"/>
          <w:sz w:val="28"/>
          <w:szCs w:val="28"/>
        </w:rPr>
        <w:t>,</w:t>
      </w:r>
      <w:r w:rsidRPr="001065DD">
        <w:rPr>
          <w:sz w:val="28"/>
          <w:szCs w:val="28"/>
        </w:rPr>
        <w:t xml:space="preserve"> из числа лиц с ограниченными возможностями здоровья,</w:t>
      </w:r>
      <w:r w:rsidRPr="001065DD">
        <w:rPr>
          <w:rFonts w:eastAsia="Calibri"/>
          <w:sz w:val="28"/>
          <w:szCs w:val="28"/>
        </w:rPr>
        <w:t xml:space="preserve"> утвержденного </w:t>
      </w:r>
      <w:r w:rsidRPr="001065DD">
        <w:rPr>
          <w:rFonts w:eastAsia="Calibri"/>
          <w:sz w:val="28"/>
          <w:szCs w:val="28"/>
          <w:shd w:val="clear" w:color="auto" w:fill="FFFFFF"/>
        </w:rPr>
        <w:t>Приказом Министерства образования и науки РФ </w:t>
      </w:r>
      <w:r w:rsidRPr="001065DD">
        <w:rPr>
          <w:rFonts w:eastAsia="Calibri"/>
          <w:sz w:val="28"/>
          <w:szCs w:val="28"/>
        </w:rPr>
        <w:t xml:space="preserve"> от 02.08.2013 N 703.</w:t>
      </w:r>
      <w:r w:rsidRPr="001065DD">
        <w:rPr>
          <w:sz w:val="28"/>
          <w:szCs w:val="28"/>
        </w:rPr>
        <w:t xml:space="preserve"> и экспертного заключения, утвержденного председателем Президиума экспертного совета по профессиональному образованию от 30 сентября </w:t>
      </w:r>
      <w:smartTag w:uri="urn:schemas-microsoft-com:office:smarttags" w:element="metricconverter">
        <w:smartTagPr>
          <w:attr w:name="ProductID" w:val="2008 г"/>
        </w:smartTagPr>
        <w:r w:rsidRPr="001065DD">
          <w:rPr>
            <w:sz w:val="28"/>
            <w:szCs w:val="28"/>
          </w:rPr>
          <w:t>2008 г</w:t>
        </w:r>
      </w:smartTag>
      <w:r w:rsidRPr="001065DD">
        <w:rPr>
          <w:sz w:val="28"/>
          <w:szCs w:val="28"/>
        </w:rPr>
        <w:t>. протокол №23 А.Н.Лейбович.</w:t>
      </w:r>
    </w:p>
    <w:p w:rsidR="001065DD" w:rsidRPr="001065DD" w:rsidRDefault="001065DD" w:rsidP="001065DD">
      <w:pPr>
        <w:jc w:val="both"/>
        <w:rPr>
          <w:rFonts w:eastAsia="Calibri"/>
          <w:color w:val="000000"/>
          <w:sz w:val="28"/>
          <w:szCs w:val="28"/>
        </w:rPr>
      </w:pPr>
      <w:r w:rsidRPr="001065DD">
        <w:rPr>
          <w:rFonts w:eastAsia="Calibri"/>
          <w:color w:val="000000"/>
          <w:sz w:val="28"/>
          <w:szCs w:val="28"/>
          <w:lang w:eastAsia="en-US"/>
        </w:rPr>
        <w:t xml:space="preserve">2. в соответствии с </w:t>
      </w:r>
      <w:r w:rsidRPr="001065DD">
        <w:rPr>
          <w:rFonts w:eastAsia="Calibri"/>
          <w:color w:val="000000"/>
          <w:sz w:val="28"/>
          <w:szCs w:val="28"/>
        </w:rPr>
        <w:t>Приказом Министерства образования и науки РФ от 5 июня 2014 г. № 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РФ от 29 октября 2013 г. № 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 г. № 354, и специальностям среднего профессионального образования, перечень которых утвержден приказом Министерства образования и науки РФ от 28 сентября 2009 г. № 355».</w:t>
      </w:r>
    </w:p>
    <w:p w:rsidR="001065DD" w:rsidRPr="001065DD" w:rsidRDefault="00C4562F" w:rsidP="001065DD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1065DD" w:rsidRPr="001065DD">
        <w:rPr>
          <w:rFonts w:eastAsia="Calibri"/>
          <w:color w:val="000000"/>
          <w:sz w:val="28"/>
          <w:szCs w:val="28"/>
          <w:lang w:eastAsia="en-US"/>
        </w:rPr>
        <w:t xml:space="preserve">. на основе Рабочего учебного плана по профессии </w:t>
      </w:r>
      <w:r w:rsidR="007157FD">
        <w:rPr>
          <w:sz w:val="28"/>
          <w:szCs w:val="28"/>
        </w:rPr>
        <w:t>17</w:t>
      </w:r>
      <w:r w:rsidR="001065DD" w:rsidRPr="001065DD">
        <w:rPr>
          <w:sz w:val="28"/>
          <w:szCs w:val="28"/>
        </w:rPr>
        <w:t>5</w:t>
      </w:r>
      <w:r w:rsidR="007157FD">
        <w:rPr>
          <w:sz w:val="28"/>
          <w:szCs w:val="28"/>
        </w:rPr>
        <w:t>.30 «Рабочий зеленого хозяйства</w:t>
      </w:r>
      <w:r w:rsidR="001065DD" w:rsidRPr="001065DD">
        <w:rPr>
          <w:sz w:val="28"/>
          <w:szCs w:val="28"/>
        </w:rPr>
        <w:t>»</w:t>
      </w:r>
      <w:r w:rsidR="001065DD" w:rsidRPr="001065DD">
        <w:rPr>
          <w:rFonts w:eastAsia="Calibri"/>
          <w:color w:val="000000"/>
          <w:sz w:val="28"/>
          <w:szCs w:val="28"/>
        </w:rPr>
        <w:t xml:space="preserve">, </w:t>
      </w:r>
      <w:r w:rsidR="001065DD" w:rsidRPr="001065DD">
        <w:rPr>
          <w:rFonts w:eastAsia="Calibri"/>
          <w:color w:val="000000"/>
          <w:sz w:val="28"/>
          <w:szCs w:val="28"/>
          <w:lang w:eastAsia="en-US"/>
        </w:rPr>
        <w:t>утвержденного «___» июня 2015 г. директором ГБПОУ МО «НФПТ» Д.П. Клейносовым.  Приказ № ___ от «___» июня  2015 г.</w:t>
      </w:r>
    </w:p>
    <w:p w:rsidR="001065DD" w:rsidRPr="001065DD" w:rsidRDefault="001065DD" w:rsidP="001065D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right="124"/>
        <w:jc w:val="both"/>
        <w:rPr>
          <w:rFonts w:eastAsia="Calibri"/>
          <w:b/>
          <w:color w:val="000000"/>
          <w:sz w:val="28"/>
          <w:szCs w:val="28"/>
        </w:rPr>
      </w:pPr>
      <w:r w:rsidRPr="001065DD">
        <w:rPr>
          <w:rFonts w:eastAsia="Calibri"/>
          <w:b/>
          <w:color w:val="000000"/>
          <w:sz w:val="28"/>
          <w:szCs w:val="28"/>
        </w:rPr>
        <w:t xml:space="preserve">Разработчик (автор): </w:t>
      </w:r>
    </w:p>
    <w:p w:rsidR="001065DD" w:rsidRPr="001065DD" w:rsidRDefault="007157FD" w:rsidP="001065DD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right="12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Овчинникова Анжелика Викторов</w:t>
      </w:r>
      <w:r w:rsidR="001065DD" w:rsidRPr="001065DD">
        <w:rPr>
          <w:rFonts w:eastAsia="Calibri"/>
          <w:color w:val="000000"/>
          <w:sz w:val="28"/>
          <w:szCs w:val="28"/>
        </w:rPr>
        <w:t xml:space="preserve">на - преподаватель </w:t>
      </w:r>
      <w:r>
        <w:rPr>
          <w:rFonts w:eastAsia="Calibri"/>
          <w:color w:val="000000"/>
          <w:sz w:val="28"/>
          <w:szCs w:val="28"/>
        </w:rPr>
        <w:t>перво</w:t>
      </w:r>
      <w:r w:rsidR="001065DD" w:rsidRPr="001065DD">
        <w:rPr>
          <w:rFonts w:eastAsia="Calibri"/>
          <w:color w:val="000000"/>
          <w:sz w:val="28"/>
          <w:szCs w:val="28"/>
        </w:rPr>
        <w:t>й квалификационной категории.</w:t>
      </w:r>
    </w:p>
    <w:p w:rsidR="001065DD" w:rsidRPr="001065DD" w:rsidRDefault="001065DD" w:rsidP="001065DD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</w:rPr>
      </w:pPr>
      <w:r w:rsidRPr="001065DD">
        <w:rPr>
          <w:rFonts w:eastAsia="Calibri"/>
          <w:b/>
          <w:color w:val="000000"/>
          <w:sz w:val="28"/>
          <w:szCs w:val="28"/>
        </w:rPr>
        <w:t>Организация-разработчик</w:t>
      </w:r>
      <w:r w:rsidRPr="001065DD">
        <w:rPr>
          <w:rFonts w:eastAsia="Calibri"/>
          <w:color w:val="000000"/>
          <w:sz w:val="28"/>
          <w:szCs w:val="28"/>
        </w:rPr>
        <w:t xml:space="preserve"> Государственное бюджетное профессиональное  образовательное   учреждение Московской области «Наро-Фоминский политехнический техникум» (ГБПОУ МО «НФПТ»)</w:t>
      </w:r>
    </w:p>
    <w:p w:rsidR="001065DD" w:rsidRPr="001065DD" w:rsidRDefault="001065DD" w:rsidP="001065DD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</w:rPr>
      </w:pPr>
    </w:p>
    <w:p w:rsidR="001065DD" w:rsidRPr="001065DD" w:rsidRDefault="001065DD" w:rsidP="001065DD">
      <w:pPr>
        <w:jc w:val="both"/>
        <w:rPr>
          <w:rFonts w:eastAsia="Calibri"/>
          <w:color w:val="000000"/>
          <w:sz w:val="28"/>
          <w:szCs w:val="28"/>
        </w:rPr>
      </w:pPr>
      <w:r w:rsidRPr="001065DD">
        <w:rPr>
          <w:rFonts w:eastAsia="Calibri"/>
          <w:color w:val="000000"/>
          <w:sz w:val="28"/>
          <w:szCs w:val="28"/>
        </w:rPr>
        <w:t>Программа рассмотрена и утверждена на заседании  методического объединения  общеобразовательного цикла ГБПОУ МО «НФТП».</w:t>
      </w:r>
    </w:p>
    <w:p w:rsidR="001065DD" w:rsidRPr="001065DD" w:rsidRDefault="001065DD" w:rsidP="001065DD">
      <w:pPr>
        <w:jc w:val="both"/>
        <w:rPr>
          <w:rFonts w:eastAsia="Calibri"/>
          <w:color w:val="000000"/>
          <w:sz w:val="28"/>
          <w:szCs w:val="28"/>
        </w:rPr>
      </w:pPr>
    </w:p>
    <w:p w:rsidR="001065DD" w:rsidRPr="001065DD" w:rsidRDefault="001065DD" w:rsidP="001065DD">
      <w:pPr>
        <w:jc w:val="both"/>
        <w:rPr>
          <w:rFonts w:eastAsia="Calibri"/>
          <w:color w:val="000000"/>
          <w:sz w:val="28"/>
          <w:szCs w:val="28"/>
        </w:rPr>
      </w:pPr>
      <w:r w:rsidRPr="001065DD">
        <w:rPr>
          <w:rFonts w:eastAsia="Calibri"/>
          <w:color w:val="000000"/>
          <w:sz w:val="28"/>
          <w:szCs w:val="28"/>
        </w:rPr>
        <w:t>Протокол № ___ от «___» ________ 20__ г.</w:t>
      </w:r>
    </w:p>
    <w:p w:rsidR="001065DD" w:rsidRPr="001065DD" w:rsidRDefault="001065DD" w:rsidP="001065DD">
      <w:pPr>
        <w:jc w:val="both"/>
        <w:rPr>
          <w:rFonts w:eastAsia="Calibri"/>
          <w:color w:val="000000"/>
          <w:sz w:val="28"/>
          <w:szCs w:val="28"/>
        </w:rPr>
      </w:pPr>
    </w:p>
    <w:p w:rsidR="001065DD" w:rsidRPr="001065DD" w:rsidRDefault="001065DD" w:rsidP="001065DD">
      <w:pPr>
        <w:jc w:val="both"/>
        <w:rPr>
          <w:rFonts w:eastAsia="Calibri"/>
          <w:color w:val="000000"/>
          <w:sz w:val="28"/>
          <w:szCs w:val="28"/>
        </w:rPr>
      </w:pPr>
      <w:r w:rsidRPr="001065DD">
        <w:rPr>
          <w:rFonts w:eastAsia="Calibri"/>
          <w:color w:val="000000"/>
          <w:sz w:val="28"/>
          <w:szCs w:val="28"/>
        </w:rPr>
        <w:t>Председатель методического объединения</w:t>
      </w:r>
    </w:p>
    <w:p w:rsidR="001065DD" w:rsidRPr="001065DD" w:rsidRDefault="001065DD" w:rsidP="001065DD">
      <w:pPr>
        <w:jc w:val="both"/>
        <w:rPr>
          <w:rFonts w:eastAsia="Calibri"/>
          <w:color w:val="000000"/>
          <w:sz w:val="28"/>
          <w:szCs w:val="28"/>
        </w:rPr>
      </w:pPr>
      <w:r w:rsidRPr="001065DD">
        <w:rPr>
          <w:rFonts w:eastAsia="Calibri"/>
          <w:color w:val="000000"/>
          <w:sz w:val="28"/>
          <w:szCs w:val="28"/>
        </w:rPr>
        <w:t>преподавателей  общеобразовательного цикла</w:t>
      </w:r>
    </w:p>
    <w:p w:rsidR="001065DD" w:rsidRPr="001065DD" w:rsidRDefault="001065DD" w:rsidP="001065DD">
      <w:pPr>
        <w:jc w:val="both"/>
        <w:rPr>
          <w:rFonts w:eastAsia="Calibri"/>
          <w:color w:val="000000"/>
          <w:sz w:val="28"/>
          <w:szCs w:val="28"/>
        </w:rPr>
      </w:pPr>
      <w:r w:rsidRPr="001065DD">
        <w:rPr>
          <w:rFonts w:eastAsia="Calibri"/>
          <w:color w:val="000000"/>
          <w:sz w:val="28"/>
          <w:szCs w:val="28"/>
        </w:rPr>
        <w:t>ГБПОУ МО «НФТП»                                          __________ О.И. Смирнова</w:t>
      </w:r>
    </w:p>
    <w:p w:rsidR="001065DD" w:rsidRPr="001065DD" w:rsidRDefault="001065DD" w:rsidP="001065DD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outlineLvl w:val="0"/>
        <w:rPr>
          <w:bCs/>
          <w:kern w:val="36"/>
        </w:rPr>
      </w:pPr>
    </w:p>
    <w:p w:rsidR="0009703D" w:rsidRDefault="0009703D" w:rsidP="005224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065DD" w:rsidRDefault="001065DD" w:rsidP="000438DB">
      <w:pPr>
        <w:ind w:firstLine="567"/>
        <w:jc w:val="both"/>
        <w:rPr>
          <w:rFonts w:eastAsia="Calibri"/>
          <w:lang w:eastAsia="en-US"/>
        </w:rPr>
      </w:pPr>
    </w:p>
    <w:p w:rsidR="00B64179" w:rsidRDefault="00B64179" w:rsidP="000D4C44"/>
    <w:p w:rsidR="007157FD" w:rsidRDefault="007157FD" w:rsidP="000D4C44"/>
    <w:p w:rsidR="007157FD" w:rsidRDefault="007157FD" w:rsidP="000D4C44"/>
    <w:p w:rsidR="007157FD" w:rsidRDefault="007157FD" w:rsidP="000D4C44"/>
    <w:p w:rsidR="00C4562F" w:rsidRDefault="00C4562F" w:rsidP="000D4C44">
      <w:pPr>
        <w:jc w:val="center"/>
        <w:rPr>
          <w:sz w:val="40"/>
          <w:szCs w:val="40"/>
        </w:rPr>
      </w:pPr>
    </w:p>
    <w:p w:rsidR="00C4562F" w:rsidRDefault="00C4562F" w:rsidP="000D4C44">
      <w:pPr>
        <w:jc w:val="center"/>
        <w:rPr>
          <w:sz w:val="40"/>
          <w:szCs w:val="40"/>
        </w:rPr>
      </w:pPr>
    </w:p>
    <w:p w:rsidR="00B64179" w:rsidRPr="00F22E50" w:rsidRDefault="00B64179" w:rsidP="00F22E50">
      <w:pPr>
        <w:spacing w:line="276" w:lineRule="auto"/>
        <w:jc w:val="center"/>
        <w:rPr>
          <w:b/>
          <w:sz w:val="40"/>
          <w:szCs w:val="40"/>
        </w:rPr>
      </w:pPr>
      <w:r w:rsidRPr="00F22E50">
        <w:rPr>
          <w:b/>
          <w:sz w:val="40"/>
          <w:szCs w:val="40"/>
        </w:rPr>
        <w:t>Содержание</w:t>
      </w:r>
    </w:p>
    <w:p w:rsidR="00B64179" w:rsidRPr="00F22E50" w:rsidRDefault="00B64179" w:rsidP="00F22E50">
      <w:pPr>
        <w:spacing w:line="276" w:lineRule="auto"/>
        <w:jc w:val="center"/>
        <w:rPr>
          <w:b/>
          <w:sz w:val="28"/>
          <w:szCs w:val="28"/>
        </w:rPr>
      </w:pPr>
      <w:r w:rsidRPr="00F22E50">
        <w:rPr>
          <w:b/>
          <w:sz w:val="28"/>
          <w:szCs w:val="28"/>
        </w:rPr>
        <w:t>стр.</w:t>
      </w:r>
    </w:p>
    <w:p w:rsidR="00B64179" w:rsidRPr="00F22E50" w:rsidRDefault="00B64179" w:rsidP="00F22E50">
      <w:pPr>
        <w:pStyle w:val="af4"/>
        <w:numPr>
          <w:ilvl w:val="0"/>
          <w:numId w:val="25"/>
        </w:numPr>
        <w:spacing w:after="0" w:line="48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F22E50">
        <w:rPr>
          <w:rFonts w:ascii="Times New Roman" w:hAnsi="Times New Roman"/>
          <w:b/>
          <w:sz w:val="28"/>
          <w:szCs w:val="28"/>
        </w:rPr>
        <w:t>Паспорт программы учебной дисциплины                                           4</w:t>
      </w:r>
    </w:p>
    <w:p w:rsidR="00B64179" w:rsidRPr="00F22E50" w:rsidRDefault="00B64179" w:rsidP="00F22E50">
      <w:pPr>
        <w:pStyle w:val="af4"/>
        <w:numPr>
          <w:ilvl w:val="0"/>
          <w:numId w:val="25"/>
        </w:numPr>
        <w:spacing w:after="0" w:line="48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F22E50">
        <w:rPr>
          <w:rFonts w:ascii="Times New Roman" w:hAnsi="Times New Roman"/>
          <w:b/>
          <w:sz w:val="28"/>
          <w:szCs w:val="28"/>
        </w:rPr>
        <w:t>Структура и содержание учебной дисциплины                                   7</w:t>
      </w:r>
    </w:p>
    <w:p w:rsidR="00B64179" w:rsidRPr="00F22E50" w:rsidRDefault="00B64179" w:rsidP="00F22E50">
      <w:pPr>
        <w:pStyle w:val="af4"/>
        <w:numPr>
          <w:ilvl w:val="0"/>
          <w:numId w:val="25"/>
        </w:numPr>
        <w:spacing w:after="0" w:line="48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F22E50">
        <w:rPr>
          <w:rFonts w:ascii="Times New Roman" w:hAnsi="Times New Roman"/>
          <w:b/>
          <w:sz w:val="28"/>
          <w:szCs w:val="28"/>
        </w:rPr>
        <w:t>Условия реализации программы учебной дисциплины                    29</w:t>
      </w:r>
    </w:p>
    <w:p w:rsidR="00B64179" w:rsidRPr="00F22E50" w:rsidRDefault="00B64179" w:rsidP="00F22E50">
      <w:pPr>
        <w:pStyle w:val="af4"/>
        <w:numPr>
          <w:ilvl w:val="0"/>
          <w:numId w:val="25"/>
        </w:numPr>
        <w:spacing w:after="0" w:line="48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F22E50">
        <w:rPr>
          <w:rFonts w:ascii="Times New Roman" w:hAnsi="Times New Roman"/>
          <w:b/>
          <w:sz w:val="28"/>
          <w:szCs w:val="28"/>
        </w:rPr>
        <w:t>Контроль и оценка результатов освоения учебной                             30</w:t>
      </w:r>
    </w:p>
    <w:p w:rsidR="00B64179" w:rsidRPr="00F22E50" w:rsidRDefault="00B64179" w:rsidP="00F22E50">
      <w:pPr>
        <w:pStyle w:val="af4"/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F22E50">
        <w:rPr>
          <w:rFonts w:ascii="Times New Roman" w:hAnsi="Times New Roman"/>
          <w:b/>
          <w:sz w:val="28"/>
          <w:szCs w:val="28"/>
        </w:rPr>
        <w:t xml:space="preserve">дисциплины                                                                                                                   </w:t>
      </w:r>
    </w:p>
    <w:p w:rsidR="00B64179" w:rsidRPr="00F22E50" w:rsidRDefault="00B64179" w:rsidP="00F22E50">
      <w:pPr>
        <w:spacing w:line="276" w:lineRule="auto"/>
        <w:rPr>
          <w:b/>
          <w:sz w:val="28"/>
          <w:szCs w:val="28"/>
        </w:rPr>
      </w:pPr>
    </w:p>
    <w:p w:rsidR="00B64179" w:rsidRPr="002772F0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  <w:sectPr w:rsidR="00B64179" w:rsidSect="00F22E50">
          <w:footerReference w:type="even" r:id="rId8"/>
          <w:footerReference w:type="default" r:id="rId9"/>
          <w:pgSz w:w="11906" w:h="16838"/>
          <w:pgMar w:top="568" w:right="566" w:bottom="1843" w:left="1260" w:header="708" w:footer="708" w:gutter="0"/>
          <w:cols w:space="720"/>
        </w:sectPr>
      </w:pPr>
    </w:p>
    <w:p w:rsidR="00B64179" w:rsidRPr="00F22E50" w:rsidRDefault="00B64179" w:rsidP="000D4C44">
      <w:pPr>
        <w:pStyle w:val="af4"/>
        <w:numPr>
          <w:ilvl w:val="0"/>
          <w:numId w:val="26"/>
        </w:numPr>
        <w:spacing w:after="0"/>
        <w:contextualSpacing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F22E50">
        <w:rPr>
          <w:rFonts w:ascii="Times New Roman" w:hAnsi="Times New Roman"/>
          <w:b/>
          <w:bCs/>
          <w:sz w:val="20"/>
          <w:szCs w:val="20"/>
        </w:rPr>
        <w:lastRenderedPageBreak/>
        <w:t>Паспорт  программы учебной дисциплины</w:t>
      </w:r>
    </w:p>
    <w:p w:rsidR="00B64179" w:rsidRPr="00F22E50" w:rsidRDefault="00B64179" w:rsidP="005E7A91">
      <w:pPr>
        <w:pStyle w:val="af4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F22E50">
        <w:rPr>
          <w:rFonts w:ascii="Times New Roman" w:hAnsi="Times New Roman"/>
          <w:b/>
          <w:bCs/>
          <w:sz w:val="20"/>
          <w:szCs w:val="20"/>
        </w:rPr>
        <w:t>«Основы безопасности жизнедеятельности».</w:t>
      </w:r>
    </w:p>
    <w:p w:rsidR="00B64179" w:rsidRPr="00F22E50" w:rsidRDefault="00B64179" w:rsidP="000D4C44">
      <w:pPr>
        <w:jc w:val="both"/>
        <w:rPr>
          <w:b/>
          <w:bCs/>
          <w:sz w:val="20"/>
          <w:szCs w:val="20"/>
        </w:rPr>
      </w:pPr>
      <w:r w:rsidRPr="00F22E50">
        <w:rPr>
          <w:b/>
          <w:bCs/>
          <w:sz w:val="20"/>
          <w:szCs w:val="20"/>
        </w:rPr>
        <w:t>1.1.Область применения программы.</w:t>
      </w:r>
    </w:p>
    <w:p w:rsidR="0038119D" w:rsidRPr="00F22E50" w:rsidRDefault="00B64179" w:rsidP="000D4C44">
      <w:pPr>
        <w:jc w:val="both"/>
        <w:rPr>
          <w:rFonts w:eastAsia="Calibri"/>
          <w:sz w:val="20"/>
          <w:szCs w:val="20"/>
        </w:rPr>
      </w:pPr>
      <w:r w:rsidRPr="00F22E50">
        <w:rPr>
          <w:sz w:val="20"/>
          <w:szCs w:val="20"/>
        </w:rPr>
        <w:t xml:space="preserve">      Рабочая программа учебной дисциплины является частью основной профессиональной образовательной программы и изучается как базовый</w:t>
      </w:r>
      <w:r w:rsidR="0009703D" w:rsidRPr="00F22E50">
        <w:rPr>
          <w:sz w:val="20"/>
          <w:szCs w:val="20"/>
        </w:rPr>
        <w:t xml:space="preserve"> предмет в учреждениях С</w:t>
      </w:r>
      <w:r w:rsidRPr="00F22E50">
        <w:rPr>
          <w:sz w:val="20"/>
          <w:szCs w:val="20"/>
        </w:rPr>
        <w:t xml:space="preserve">ПО </w:t>
      </w:r>
      <w:r w:rsidR="003B1AFF" w:rsidRPr="00F22E50">
        <w:rPr>
          <w:sz w:val="20"/>
          <w:szCs w:val="20"/>
        </w:rPr>
        <w:t xml:space="preserve"> по</w:t>
      </w:r>
      <w:r w:rsidR="0009703D" w:rsidRPr="00F22E50">
        <w:rPr>
          <w:sz w:val="20"/>
          <w:szCs w:val="20"/>
        </w:rPr>
        <w:t xml:space="preserve">профессии </w:t>
      </w:r>
      <w:r w:rsidR="0038119D" w:rsidRPr="00F22E50">
        <w:rPr>
          <w:sz w:val="20"/>
          <w:szCs w:val="20"/>
        </w:rPr>
        <w:t>170530 «Рабо</w:t>
      </w:r>
      <w:r w:rsidR="00864714" w:rsidRPr="00F22E50">
        <w:rPr>
          <w:sz w:val="20"/>
          <w:szCs w:val="20"/>
        </w:rPr>
        <w:t>чий зеленого хозяйства</w:t>
      </w:r>
      <w:r w:rsidR="0038119D" w:rsidRPr="00F22E50">
        <w:rPr>
          <w:sz w:val="20"/>
          <w:szCs w:val="20"/>
        </w:rPr>
        <w:t>»</w:t>
      </w:r>
      <w:r w:rsidR="0038119D" w:rsidRPr="00F22E50">
        <w:rPr>
          <w:rFonts w:eastAsia="Calibri"/>
          <w:sz w:val="20"/>
          <w:szCs w:val="20"/>
        </w:rPr>
        <w:t>.</w:t>
      </w:r>
    </w:p>
    <w:p w:rsidR="00B64179" w:rsidRPr="00F22E50" w:rsidRDefault="00B64179" w:rsidP="000D4C44">
      <w:pPr>
        <w:jc w:val="both"/>
        <w:rPr>
          <w:bCs/>
          <w:sz w:val="20"/>
          <w:szCs w:val="20"/>
        </w:rPr>
      </w:pPr>
      <w:r w:rsidRPr="00F22E50">
        <w:rPr>
          <w:b/>
          <w:bCs/>
          <w:sz w:val="20"/>
          <w:szCs w:val="20"/>
        </w:rPr>
        <w:t xml:space="preserve"> 1.2. Место дисциплины в структуре основной профессиональной        образовательной программы:  </w:t>
      </w:r>
      <w:r w:rsidRPr="00F22E50">
        <w:rPr>
          <w:sz w:val="20"/>
          <w:szCs w:val="20"/>
        </w:rPr>
        <w:t xml:space="preserve">дисциплина относится к группе </w:t>
      </w:r>
      <w:r w:rsidRPr="00F22E50">
        <w:rPr>
          <w:bCs/>
          <w:sz w:val="20"/>
          <w:szCs w:val="20"/>
        </w:rPr>
        <w:t>дисциплин общеобразовательного цикла.</w:t>
      </w:r>
    </w:p>
    <w:p w:rsidR="00B64179" w:rsidRPr="00F22E50" w:rsidRDefault="00B64179" w:rsidP="000D4C44">
      <w:pPr>
        <w:jc w:val="both"/>
        <w:rPr>
          <w:b/>
          <w:bCs/>
          <w:sz w:val="20"/>
          <w:szCs w:val="20"/>
        </w:rPr>
      </w:pPr>
    </w:p>
    <w:p w:rsidR="00B64179" w:rsidRPr="00F22E50" w:rsidRDefault="00B64179" w:rsidP="000D4C44">
      <w:pPr>
        <w:jc w:val="both"/>
        <w:rPr>
          <w:b/>
          <w:bCs/>
          <w:sz w:val="20"/>
          <w:szCs w:val="20"/>
        </w:rPr>
      </w:pPr>
      <w:r w:rsidRPr="00F22E50">
        <w:rPr>
          <w:b/>
          <w:bCs/>
          <w:sz w:val="20"/>
          <w:szCs w:val="20"/>
        </w:rPr>
        <w:t xml:space="preserve">1.3. Цели и задачи учебной дисциплины – требования к результатам освоения дисциплины: </w:t>
      </w:r>
    </w:p>
    <w:p w:rsidR="00B64179" w:rsidRPr="00F22E50" w:rsidRDefault="00B64179" w:rsidP="000D4C44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 xml:space="preserve">В результате освоения дисциплины обучающийся должен </w:t>
      </w:r>
      <w:r w:rsidRPr="00F22E50">
        <w:rPr>
          <w:bCs/>
          <w:sz w:val="20"/>
          <w:szCs w:val="20"/>
        </w:rPr>
        <w:t>уметь</w:t>
      </w:r>
      <w:r w:rsidRPr="00F22E50">
        <w:rPr>
          <w:sz w:val="20"/>
          <w:szCs w:val="20"/>
        </w:rPr>
        <w:t>:</w:t>
      </w:r>
    </w:p>
    <w:p w:rsidR="00B64179" w:rsidRPr="00F22E50" w:rsidRDefault="00B64179" w:rsidP="000D4C44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- владеть способами защиты населения от чрезвычайных ситуаций природного и техногенного характера;</w:t>
      </w:r>
    </w:p>
    <w:p w:rsidR="00B64179" w:rsidRPr="00F22E50" w:rsidRDefault="00B64179" w:rsidP="000D4C44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- пользоваться средствами индивидуальной и коллективной защиты;</w:t>
      </w:r>
    </w:p>
    <w:p w:rsidR="00B64179" w:rsidRPr="00F22E50" w:rsidRDefault="00B64179" w:rsidP="000D4C44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- использовать приобретённые знания и умения в практической деятельности и повседневной жизни.</w:t>
      </w:r>
    </w:p>
    <w:p w:rsidR="00B64179" w:rsidRPr="00F22E50" w:rsidRDefault="00B64179" w:rsidP="000D4C44">
      <w:pPr>
        <w:jc w:val="both"/>
        <w:rPr>
          <w:sz w:val="20"/>
          <w:szCs w:val="20"/>
        </w:rPr>
      </w:pPr>
    </w:p>
    <w:p w:rsidR="00B64179" w:rsidRPr="00F22E50" w:rsidRDefault="00B64179" w:rsidP="000D4C44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 xml:space="preserve">В результате освоения дисциплины обучающийся должен </w:t>
      </w:r>
      <w:r w:rsidRPr="00F22E50">
        <w:rPr>
          <w:bCs/>
          <w:sz w:val="20"/>
          <w:szCs w:val="20"/>
        </w:rPr>
        <w:t>знать</w:t>
      </w:r>
      <w:r w:rsidRPr="00F22E50">
        <w:rPr>
          <w:sz w:val="20"/>
          <w:szCs w:val="20"/>
        </w:rPr>
        <w:t>:</w:t>
      </w:r>
    </w:p>
    <w:p w:rsidR="00B64179" w:rsidRPr="00F22E50" w:rsidRDefault="00B64179" w:rsidP="000D4C44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B64179" w:rsidRPr="00F22E50" w:rsidRDefault="00B64179" w:rsidP="000D4C44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- основные задачи государственных служб по защите населения и территорий от ЧС природного и техногенного характера;</w:t>
      </w:r>
    </w:p>
    <w:p w:rsidR="00B64179" w:rsidRPr="00F22E50" w:rsidRDefault="00B64179" w:rsidP="000D4C44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- основные составляющие здорового образа жизни и их влияния на безопасность жизнедеятельности личности; репродуктивное здоровье и факторы, влияющие на него;</w:t>
      </w:r>
    </w:p>
    <w:p w:rsidR="00B64179" w:rsidRPr="00F22E50" w:rsidRDefault="00B64179" w:rsidP="000D4C44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- предназначение, структуру и задачи  РСЧС;</w:t>
      </w:r>
    </w:p>
    <w:p w:rsidR="00B64179" w:rsidRPr="00F22E50" w:rsidRDefault="00B64179" w:rsidP="000D4C44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- предназначение, структуру и задачи гражданской обороны;</w:t>
      </w:r>
    </w:p>
    <w:p w:rsidR="00B64179" w:rsidRPr="00F22E50" w:rsidRDefault="00B64179" w:rsidP="000D4C44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- состав и предназначение Вооружённых Сил  РФ;</w:t>
      </w:r>
    </w:p>
    <w:p w:rsidR="00B64179" w:rsidRPr="00F22E50" w:rsidRDefault="00B64179" w:rsidP="000D4C44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- требования, предъявляемые военной службой к уровню подготовленности призывника.</w:t>
      </w:r>
    </w:p>
    <w:p w:rsidR="00B64179" w:rsidRPr="00F22E50" w:rsidRDefault="00B64179" w:rsidP="000D4C44">
      <w:pPr>
        <w:rPr>
          <w:sz w:val="20"/>
          <w:szCs w:val="20"/>
        </w:rPr>
      </w:pPr>
    </w:p>
    <w:p w:rsidR="00B64179" w:rsidRPr="00F22E50" w:rsidRDefault="00B64179" w:rsidP="000D4C44">
      <w:pPr>
        <w:rPr>
          <w:sz w:val="20"/>
          <w:szCs w:val="20"/>
        </w:rPr>
      </w:pPr>
    </w:p>
    <w:p w:rsidR="00B64179" w:rsidRPr="00F22E50" w:rsidRDefault="00B64179" w:rsidP="000D4C44">
      <w:pPr>
        <w:rPr>
          <w:sz w:val="20"/>
          <w:szCs w:val="20"/>
        </w:rPr>
      </w:pPr>
    </w:p>
    <w:p w:rsidR="00B64179" w:rsidRPr="00F22E50" w:rsidRDefault="00B64179" w:rsidP="000D4C44">
      <w:pPr>
        <w:jc w:val="both"/>
        <w:rPr>
          <w:b/>
          <w:sz w:val="20"/>
          <w:szCs w:val="20"/>
        </w:rPr>
      </w:pPr>
      <w:r w:rsidRPr="00F22E50">
        <w:rPr>
          <w:b/>
          <w:sz w:val="20"/>
          <w:szCs w:val="20"/>
        </w:rPr>
        <w:t>1.4. Рекомендуемое количество часов на освоение учебной дисциплины:</w:t>
      </w:r>
    </w:p>
    <w:p w:rsidR="00B64179" w:rsidRPr="00F22E50" w:rsidRDefault="00B64179" w:rsidP="000D4C44">
      <w:pPr>
        <w:jc w:val="both"/>
        <w:rPr>
          <w:sz w:val="20"/>
          <w:szCs w:val="20"/>
        </w:rPr>
      </w:pPr>
    </w:p>
    <w:p w:rsidR="00B64179" w:rsidRPr="00F22E50" w:rsidRDefault="00B64179" w:rsidP="000D4C44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- максимальная учебная нагрузка обучающегося</w:t>
      </w:r>
      <w:r w:rsidR="00C50472" w:rsidRPr="00F22E50">
        <w:rPr>
          <w:sz w:val="20"/>
          <w:szCs w:val="20"/>
        </w:rPr>
        <w:t>37</w:t>
      </w:r>
      <w:r w:rsidRPr="00F22E50">
        <w:rPr>
          <w:sz w:val="20"/>
          <w:szCs w:val="20"/>
        </w:rPr>
        <w:t xml:space="preserve">  час, в том числе:</w:t>
      </w:r>
    </w:p>
    <w:p w:rsidR="00B64179" w:rsidRPr="00F22E50" w:rsidRDefault="002223FD" w:rsidP="000D4C44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-</w:t>
      </w:r>
      <w:r w:rsidR="00B64179" w:rsidRPr="00F22E50">
        <w:rPr>
          <w:sz w:val="20"/>
          <w:szCs w:val="20"/>
        </w:rPr>
        <w:t>обязательной  аудиторной учебной нагрузки обучающегося</w:t>
      </w:r>
      <w:r w:rsidR="00C50472" w:rsidRPr="00F22E50">
        <w:rPr>
          <w:sz w:val="20"/>
          <w:szCs w:val="20"/>
        </w:rPr>
        <w:t>3</w:t>
      </w:r>
      <w:r w:rsidR="004C79E3" w:rsidRPr="00F22E50">
        <w:rPr>
          <w:sz w:val="20"/>
          <w:szCs w:val="20"/>
        </w:rPr>
        <w:t>7</w:t>
      </w:r>
      <w:r w:rsidR="00B64179" w:rsidRPr="00F22E50">
        <w:rPr>
          <w:sz w:val="20"/>
          <w:szCs w:val="20"/>
        </w:rPr>
        <w:t xml:space="preserve"> часов;</w:t>
      </w:r>
    </w:p>
    <w:p w:rsidR="00B64179" w:rsidRPr="00F22E50" w:rsidRDefault="00B64179" w:rsidP="000D4C44">
      <w:pPr>
        <w:rPr>
          <w:b/>
          <w:bCs/>
          <w:sz w:val="20"/>
          <w:szCs w:val="20"/>
          <w:u w:val="single"/>
        </w:rPr>
      </w:pPr>
    </w:p>
    <w:p w:rsidR="00B64179" w:rsidRPr="00F22E50" w:rsidRDefault="00B64179" w:rsidP="000D4C44">
      <w:pPr>
        <w:rPr>
          <w:b/>
          <w:sz w:val="20"/>
          <w:szCs w:val="20"/>
        </w:rPr>
      </w:pPr>
      <w:r w:rsidRPr="00F22E50">
        <w:rPr>
          <w:b/>
          <w:sz w:val="20"/>
          <w:szCs w:val="20"/>
        </w:rPr>
        <w:t>1.5. Цели освоения дисциплины.</w:t>
      </w:r>
    </w:p>
    <w:p w:rsidR="00B64179" w:rsidRPr="00F22E50" w:rsidRDefault="00B64179" w:rsidP="000D4C44">
      <w:pPr>
        <w:jc w:val="both"/>
        <w:rPr>
          <w:sz w:val="20"/>
          <w:szCs w:val="20"/>
        </w:rPr>
      </w:pPr>
    </w:p>
    <w:p w:rsidR="00B64179" w:rsidRPr="00F22E50" w:rsidRDefault="00B64179" w:rsidP="000D4C44">
      <w:pPr>
        <w:jc w:val="both"/>
        <w:rPr>
          <w:b/>
          <w:sz w:val="20"/>
          <w:szCs w:val="20"/>
          <w:u w:val="single"/>
        </w:rPr>
      </w:pPr>
      <w:r w:rsidRPr="00F22E50">
        <w:rPr>
          <w:sz w:val="20"/>
          <w:szCs w:val="20"/>
        </w:rPr>
        <w:t xml:space="preserve"> В процессе освоения данной учебной дисциплины «Основы безопасности жизнедеятельности» обучающийся должен сформировать и продемонстрировать </w:t>
      </w:r>
      <w:r w:rsidRPr="00F22E50">
        <w:rPr>
          <w:b/>
          <w:sz w:val="20"/>
          <w:szCs w:val="20"/>
          <w:u w:val="single"/>
        </w:rPr>
        <w:t>следующие компетенции:</w:t>
      </w:r>
    </w:p>
    <w:p w:rsidR="00B64179" w:rsidRPr="00F22E50" w:rsidRDefault="00B64179" w:rsidP="000D4C44">
      <w:pPr>
        <w:jc w:val="both"/>
        <w:rPr>
          <w:b/>
          <w:sz w:val="20"/>
          <w:szCs w:val="20"/>
          <w:u w:val="single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57"/>
        <w:gridCol w:w="2713"/>
        <w:gridCol w:w="2835"/>
        <w:gridCol w:w="2551"/>
      </w:tblGrid>
      <w:tr w:rsidR="00B64179" w:rsidRPr="00F22E50" w:rsidTr="000D4C44">
        <w:tc>
          <w:tcPr>
            <w:tcW w:w="567" w:type="dxa"/>
            <w:vMerge w:val="restart"/>
          </w:tcPr>
          <w:p w:rsidR="00B64179" w:rsidRPr="00F22E50" w:rsidRDefault="00B64179" w:rsidP="000D4C44">
            <w:pPr>
              <w:jc w:val="both"/>
              <w:rPr>
                <w:sz w:val="20"/>
                <w:szCs w:val="20"/>
                <w:lang w:val="en-US"/>
              </w:rPr>
            </w:pPr>
            <w:r w:rsidRPr="00F22E50">
              <w:rPr>
                <w:sz w:val="20"/>
                <w:szCs w:val="20"/>
                <w:lang w:val="en-US"/>
              </w:rPr>
              <w:t>NN</w:t>
            </w:r>
          </w:p>
          <w:p w:rsidR="00B64179" w:rsidRPr="00F22E50" w:rsidRDefault="00B64179" w:rsidP="000D4C44">
            <w:pPr>
              <w:jc w:val="both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п/п</w:t>
            </w:r>
          </w:p>
        </w:tc>
        <w:tc>
          <w:tcPr>
            <w:tcW w:w="1257" w:type="dxa"/>
            <w:vMerge w:val="restart"/>
          </w:tcPr>
          <w:p w:rsidR="00B64179" w:rsidRPr="00F22E50" w:rsidRDefault="00B64179" w:rsidP="000D4C44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Номер / индекс компетенции</w:t>
            </w:r>
          </w:p>
        </w:tc>
        <w:tc>
          <w:tcPr>
            <w:tcW w:w="2713" w:type="dxa"/>
            <w:vMerge w:val="restart"/>
          </w:tcPr>
          <w:p w:rsidR="00B64179" w:rsidRPr="00F22E50" w:rsidRDefault="00B64179" w:rsidP="000D4C44">
            <w:pPr>
              <w:jc w:val="both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5386" w:type="dxa"/>
            <w:gridSpan w:val="2"/>
          </w:tcPr>
          <w:p w:rsidR="00B64179" w:rsidRPr="00F22E50" w:rsidRDefault="00B64179" w:rsidP="000D4C44">
            <w:pPr>
              <w:jc w:val="both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В результате изучения учебной дисциплины обучающийся должен:</w:t>
            </w:r>
          </w:p>
        </w:tc>
      </w:tr>
      <w:tr w:rsidR="00B64179" w:rsidRPr="00F22E50" w:rsidTr="000D4C44">
        <w:tc>
          <w:tcPr>
            <w:tcW w:w="567" w:type="dxa"/>
            <w:vMerge/>
          </w:tcPr>
          <w:p w:rsidR="00B64179" w:rsidRPr="00F22E50" w:rsidRDefault="00B64179" w:rsidP="000D4C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B64179" w:rsidRPr="00F22E50" w:rsidRDefault="00B64179" w:rsidP="000D4C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B64179" w:rsidRPr="00F22E50" w:rsidRDefault="00B64179" w:rsidP="000D4C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64179" w:rsidRPr="00F22E50" w:rsidRDefault="00B64179" w:rsidP="000D4C44">
            <w:pPr>
              <w:jc w:val="both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B64179" w:rsidRPr="00F22E50" w:rsidRDefault="00B64179" w:rsidP="000D4C44">
            <w:pPr>
              <w:jc w:val="both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 xml:space="preserve">Уметь </w:t>
            </w:r>
          </w:p>
        </w:tc>
      </w:tr>
      <w:tr w:rsidR="00B64179" w:rsidRPr="00F22E50" w:rsidTr="000D4C44">
        <w:trPr>
          <w:trHeight w:val="177"/>
        </w:trPr>
        <w:tc>
          <w:tcPr>
            <w:tcW w:w="567" w:type="dxa"/>
          </w:tcPr>
          <w:p w:rsidR="00B64179" w:rsidRPr="00F22E50" w:rsidRDefault="00B64179" w:rsidP="000D4C44">
            <w:pPr>
              <w:jc w:val="center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B64179" w:rsidRPr="00F22E50" w:rsidRDefault="00B64179" w:rsidP="000D4C44">
            <w:pPr>
              <w:jc w:val="center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2</w:t>
            </w:r>
          </w:p>
        </w:tc>
        <w:tc>
          <w:tcPr>
            <w:tcW w:w="2713" w:type="dxa"/>
          </w:tcPr>
          <w:p w:rsidR="00B64179" w:rsidRPr="00F22E50" w:rsidRDefault="00B64179" w:rsidP="000D4C44">
            <w:pPr>
              <w:jc w:val="center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64179" w:rsidRPr="00F22E50" w:rsidRDefault="00B64179" w:rsidP="000D4C44">
            <w:pPr>
              <w:jc w:val="center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B64179" w:rsidRPr="00F22E50" w:rsidRDefault="00B64179" w:rsidP="000D4C44">
            <w:pPr>
              <w:jc w:val="center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5</w:t>
            </w:r>
          </w:p>
        </w:tc>
      </w:tr>
      <w:tr w:rsidR="00B64179" w:rsidRPr="00F22E50" w:rsidTr="000D4C44">
        <w:tc>
          <w:tcPr>
            <w:tcW w:w="567" w:type="dxa"/>
          </w:tcPr>
          <w:p w:rsidR="00B64179" w:rsidRPr="00F22E50" w:rsidRDefault="00B64179" w:rsidP="000D4C44">
            <w:pPr>
              <w:jc w:val="both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B64179" w:rsidRPr="00F22E50" w:rsidRDefault="00B64179" w:rsidP="000D4C44">
            <w:pPr>
              <w:jc w:val="both"/>
              <w:rPr>
                <w:b/>
                <w:sz w:val="20"/>
                <w:szCs w:val="20"/>
              </w:rPr>
            </w:pPr>
            <w:r w:rsidRPr="00F22E50">
              <w:rPr>
                <w:b/>
                <w:sz w:val="20"/>
                <w:szCs w:val="20"/>
              </w:rPr>
              <w:t xml:space="preserve">ОК – 1 </w:t>
            </w:r>
          </w:p>
        </w:tc>
        <w:tc>
          <w:tcPr>
            <w:tcW w:w="2713" w:type="dxa"/>
          </w:tcPr>
          <w:p w:rsidR="00B64179" w:rsidRPr="00F22E50" w:rsidRDefault="00B64179" w:rsidP="000D4C44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835" w:type="dxa"/>
          </w:tcPr>
          <w:p w:rsidR="00B64179" w:rsidRPr="00F22E50" w:rsidRDefault="00B64179" w:rsidP="000D4C44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потенциальные опасности природного, техногенного и социального происхождения, характерные для региона проживания;</w:t>
            </w:r>
          </w:p>
        </w:tc>
        <w:tc>
          <w:tcPr>
            <w:tcW w:w="2551" w:type="dxa"/>
          </w:tcPr>
          <w:p w:rsidR="00B64179" w:rsidRPr="00F22E50" w:rsidRDefault="00B64179" w:rsidP="000D4C44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жизни;</w:t>
            </w:r>
          </w:p>
        </w:tc>
      </w:tr>
      <w:tr w:rsidR="00B64179" w:rsidRPr="00F22E50" w:rsidTr="000D4C44">
        <w:tc>
          <w:tcPr>
            <w:tcW w:w="567" w:type="dxa"/>
          </w:tcPr>
          <w:p w:rsidR="00B64179" w:rsidRPr="00F22E50" w:rsidRDefault="00B64179" w:rsidP="000D4C44">
            <w:pPr>
              <w:jc w:val="both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B64179" w:rsidRPr="00F22E50" w:rsidRDefault="00B64179" w:rsidP="000D4C44">
            <w:pPr>
              <w:jc w:val="both"/>
              <w:rPr>
                <w:b/>
                <w:sz w:val="20"/>
                <w:szCs w:val="20"/>
              </w:rPr>
            </w:pPr>
            <w:r w:rsidRPr="00F22E50">
              <w:rPr>
                <w:b/>
                <w:sz w:val="20"/>
                <w:szCs w:val="20"/>
              </w:rPr>
              <w:t>ОК-2</w:t>
            </w:r>
          </w:p>
        </w:tc>
        <w:tc>
          <w:tcPr>
            <w:tcW w:w="2713" w:type="dxa"/>
          </w:tcPr>
          <w:p w:rsidR="00B64179" w:rsidRPr="00F22E50" w:rsidRDefault="00B64179" w:rsidP="000D4C44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 xml:space="preserve">организовывать собственную деятельность, исходя из цели и способов ее достижения, определенных руководителей </w:t>
            </w:r>
          </w:p>
        </w:tc>
        <w:tc>
          <w:tcPr>
            <w:tcW w:w="2835" w:type="dxa"/>
          </w:tcPr>
          <w:p w:rsidR="00B64179" w:rsidRPr="00F22E50" w:rsidRDefault="00B64179" w:rsidP="000D4C44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основные задачи государственных служб по защите населения и территорий ЧС природного и техногенного  характера;</w:t>
            </w:r>
          </w:p>
        </w:tc>
        <w:tc>
          <w:tcPr>
            <w:tcW w:w="2551" w:type="dxa"/>
          </w:tcPr>
          <w:p w:rsidR="00B64179" w:rsidRPr="00F22E50" w:rsidRDefault="00B64179" w:rsidP="000D4C44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владеть способами защиты населения от ЧС природного и техногенного характера;</w:t>
            </w:r>
          </w:p>
        </w:tc>
      </w:tr>
      <w:tr w:rsidR="00B64179" w:rsidRPr="00F22E50" w:rsidTr="000D4C44">
        <w:tc>
          <w:tcPr>
            <w:tcW w:w="567" w:type="dxa"/>
          </w:tcPr>
          <w:p w:rsidR="00B64179" w:rsidRPr="00F22E50" w:rsidRDefault="00B64179" w:rsidP="000D4C44">
            <w:pPr>
              <w:jc w:val="both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B64179" w:rsidRPr="00F22E50" w:rsidRDefault="00B64179" w:rsidP="000D4C44">
            <w:pPr>
              <w:jc w:val="both"/>
              <w:rPr>
                <w:b/>
                <w:sz w:val="20"/>
                <w:szCs w:val="20"/>
              </w:rPr>
            </w:pPr>
            <w:r w:rsidRPr="00F22E50">
              <w:rPr>
                <w:b/>
                <w:sz w:val="20"/>
                <w:szCs w:val="20"/>
              </w:rPr>
              <w:t>ОК-3</w:t>
            </w:r>
          </w:p>
        </w:tc>
        <w:tc>
          <w:tcPr>
            <w:tcW w:w="2713" w:type="dxa"/>
          </w:tcPr>
          <w:p w:rsidR="00B64179" w:rsidRPr="00F22E50" w:rsidRDefault="00B64179" w:rsidP="000D4C44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F22E50">
              <w:rPr>
                <w:sz w:val="20"/>
                <w:szCs w:val="20"/>
              </w:rPr>
              <w:lastRenderedPageBreak/>
              <w:t>ответственность за результаты своей работы.</w:t>
            </w:r>
          </w:p>
        </w:tc>
        <w:tc>
          <w:tcPr>
            <w:tcW w:w="2835" w:type="dxa"/>
          </w:tcPr>
          <w:p w:rsidR="00B64179" w:rsidRPr="00F22E50" w:rsidRDefault="00B64179" w:rsidP="000D4C44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lastRenderedPageBreak/>
              <w:t xml:space="preserve">основные составляющие опасностей и здорового образа жизни и их влияние на безопасность жизнедеятельности личности; </w:t>
            </w:r>
          </w:p>
        </w:tc>
        <w:tc>
          <w:tcPr>
            <w:tcW w:w="2551" w:type="dxa"/>
          </w:tcPr>
          <w:p w:rsidR="00B64179" w:rsidRPr="00F22E50" w:rsidRDefault="00B64179" w:rsidP="000D4C44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оценивать уровень своей подготовленности и осуществлять коррекцию своей деятельности;</w:t>
            </w:r>
          </w:p>
          <w:p w:rsidR="00B64179" w:rsidRPr="00F22E50" w:rsidRDefault="00B64179" w:rsidP="000D4C44">
            <w:pPr>
              <w:rPr>
                <w:sz w:val="20"/>
                <w:szCs w:val="20"/>
              </w:rPr>
            </w:pPr>
          </w:p>
          <w:p w:rsidR="00B64179" w:rsidRPr="00F22E50" w:rsidRDefault="00B64179" w:rsidP="000D4C44">
            <w:pPr>
              <w:rPr>
                <w:sz w:val="20"/>
                <w:szCs w:val="20"/>
              </w:rPr>
            </w:pPr>
          </w:p>
        </w:tc>
      </w:tr>
      <w:tr w:rsidR="00B64179" w:rsidRPr="00F22E50" w:rsidTr="000D4C44">
        <w:tc>
          <w:tcPr>
            <w:tcW w:w="567" w:type="dxa"/>
          </w:tcPr>
          <w:p w:rsidR="00B64179" w:rsidRPr="00F22E50" w:rsidRDefault="00B64179" w:rsidP="000D4C44">
            <w:pPr>
              <w:jc w:val="both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57" w:type="dxa"/>
          </w:tcPr>
          <w:p w:rsidR="00B64179" w:rsidRPr="00F22E50" w:rsidRDefault="00B64179" w:rsidP="000D4C44">
            <w:pPr>
              <w:jc w:val="both"/>
              <w:rPr>
                <w:b/>
                <w:sz w:val="20"/>
                <w:szCs w:val="20"/>
              </w:rPr>
            </w:pPr>
            <w:r w:rsidRPr="00F22E50">
              <w:rPr>
                <w:b/>
                <w:sz w:val="20"/>
                <w:szCs w:val="20"/>
              </w:rPr>
              <w:t>ОК-4</w:t>
            </w:r>
          </w:p>
        </w:tc>
        <w:tc>
          <w:tcPr>
            <w:tcW w:w="2713" w:type="dxa"/>
          </w:tcPr>
          <w:p w:rsidR="00B64179" w:rsidRPr="00F22E50" w:rsidRDefault="00B64179" w:rsidP="000D4C44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 xml:space="preserve">осуществлять поиск информации, необходимой для эффективного выполнения  профессиональных задач. </w:t>
            </w:r>
          </w:p>
        </w:tc>
        <w:tc>
          <w:tcPr>
            <w:tcW w:w="2835" w:type="dxa"/>
          </w:tcPr>
          <w:p w:rsidR="00B64179" w:rsidRPr="00F22E50" w:rsidRDefault="00B64179" w:rsidP="000D4C44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предназначение, структуру и задачи РСЧС, ГО и основы российского законодательства об обороне государства и воинской обязанности граждан;</w:t>
            </w:r>
          </w:p>
        </w:tc>
        <w:tc>
          <w:tcPr>
            <w:tcW w:w="2551" w:type="dxa"/>
          </w:tcPr>
          <w:p w:rsidR="00B64179" w:rsidRPr="00F22E50" w:rsidRDefault="00B64179" w:rsidP="000D4C44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оценивать уровень своей подготовленности и осуществлять осознанное самоопределение по отношение к своей работе;</w:t>
            </w:r>
          </w:p>
          <w:p w:rsidR="00B64179" w:rsidRPr="00F22E50" w:rsidRDefault="00B64179" w:rsidP="000D4C44">
            <w:pPr>
              <w:rPr>
                <w:sz w:val="20"/>
                <w:szCs w:val="20"/>
              </w:rPr>
            </w:pPr>
          </w:p>
        </w:tc>
      </w:tr>
      <w:tr w:rsidR="00B64179" w:rsidRPr="00F22E50" w:rsidTr="000D4C44">
        <w:tc>
          <w:tcPr>
            <w:tcW w:w="567" w:type="dxa"/>
          </w:tcPr>
          <w:p w:rsidR="00B64179" w:rsidRPr="00F22E50" w:rsidRDefault="00B64179" w:rsidP="000D4C44">
            <w:pPr>
              <w:jc w:val="both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B64179" w:rsidRPr="00F22E50" w:rsidRDefault="00B64179" w:rsidP="000D4C44">
            <w:pPr>
              <w:jc w:val="both"/>
              <w:rPr>
                <w:b/>
                <w:sz w:val="20"/>
                <w:szCs w:val="20"/>
              </w:rPr>
            </w:pPr>
            <w:r w:rsidRPr="00F22E50">
              <w:rPr>
                <w:b/>
                <w:sz w:val="20"/>
                <w:szCs w:val="20"/>
              </w:rPr>
              <w:t>ОК-5</w:t>
            </w:r>
          </w:p>
        </w:tc>
        <w:tc>
          <w:tcPr>
            <w:tcW w:w="2713" w:type="dxa"/>
          </w:tcPr>
          <w:p w:rsidR="00B64179" w:rsidRPr="00F22E50" w:rsidRDefault="00B64179" w:rsidP="000D4C44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2835" w:type="dxa"/>
          </w:tcPr>
          <w:p w:rsidR="00B64179" w:rsidRPr="00F22E50" w:rsidRDefault="00B64179" w:rsidP="000D4C44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основные права и обязанности гражданопределенных Конституцией РФ и Федеральными законами;</w:t>
            </w:r>
          </w:p>
        </w:tc>
        <w:tc>
          <w:tcPr>
            <w:tcW w:w="2551" w:type="dxa"/>
          </w:tcPr>
          <w:p w:rsidR="00B64179" w:rsidRPr="00F22E50" w:rsidRDefault="00B64179" w:rsidP="000D4C44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жизни;</w:t>
            </w:r>
          </w:p>
        </w:tc>
      </w:tr>
      <w:tr w:rsidR="00B64179" w:rsidRPr="00F22E50" w:rsidTr="000D4C44">
        <w:tc>
          <w:tcPr>
            <w:tcW w:w="567" w:type="dxa"/>
          </w:tcPr>
          <w:p w:rsidR="00B64179" w:rsidRPr="00F22E50" w:rsidRDefault="00B64179" w:rsidP="000D4C44">
            <w:pPr>
              <w:jc w:val="both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B64179" w:rsidRPr="00F22E50" w:rsidRDefault="00B64179" w:rsidP="000D4C44">
            <w:pPr>
              <w:jc w:val="both"/>
              <w:rPr>
                <w:b/>
                <w:sz w:val="20"/>
                <w:szCs w:val="20"/>
              </w:rPr>
            </w:pPr>
            <w:r w:rsidRPr="00F22E50">
              <w:rPr>
                <w:b/>
                <w:sz w:val="20"/>
                <w:szCs w:val="20"/>
              </w:rPr>
              <w:t>ОК-6</w:t>
            </w:r>
          </w:p>
        </w:tc>
        <w:tc>
          <w:tcPr>
            <w:tcW w:w="2713" w:type="dxa"/>
          </w:tcPr>
          <w:p w:rsidR="00B64179" w:rsidRPr="00F22E50" w:rsidRDefault="00B64179" w:rsidP="000D4C44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 xml:space="preserve">работать в команде, эффективно общаться с коллегами, руководством, клиентами. </w:t>
            </w:r>
          </w:p>
        </w:tc>
        <w:tc>
          <w:tcPr>
            <w:tcW w:w="2835" w:type="dxa"/>
          </w:tcPr>
          <w:p w:rsidR="00B64179" w:rsidRPr="00F22E50" w:rsidRDefault="00B64179" w:rsidP="000D4C44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документы, необходимые для реализации и защиты прав человека и военнослужащего;</w:t>
            </w:r>
          </w:p>
        </w:tc>
        <w:tc>
          <w:tcPr>
            <w:tcW w:w="2551" w:type="dxa"/>
          </w:tcPr>
          <w:p w:rsidR="00B64179" w:rsidRPr="00F22E50" w:rsidRDefault="00B64179" w:rsidP="000D4C44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применять полученные знания и умения в практической деятельности и повседневной жизни;</w:t>
            </w:r>
          </w:p>
        </w:tc>
      </w:tr>
      <w:tr w:rsidR="00B64179" w:rsidRPr="00F22E50" w:rsidTr="000D4C44">
        <w:tc>
          <w:tcPr>
            <w:tcW w:w="567" w:type="dxa"/>
          </w:tcPr>
          <w:p w:rsidR="00B64179" w:rsidRPr="00F22E50" w:rsidRDefault="00B64179" w:rsidP="000D4C44">
            <w:pPr>
              <w:jc w:val="both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7</w:t>
            </w:r>
          </w:p>
        </w:tc>
        <w:tc>
          <w:tcPr>
            <w:tcW w:w="1257" w:type="dxa"/>
          </w:tcPr>
          <w:p w:rsidR="00B64179" w:rsidRPr="00F22E50" w:rsidRDefault="00B64179" w:rsidP="000D4C44">
            <w:pPr>
              <w:jc w:val="both"/>
              <w:rPr>
                <w:b/>
                <w:sz w:val="20"/>
                <w:szCs w:val="20"/>
              </w:rPr>
            </w:pPr>
            <w:r w:rsidRPr="00F22E50">
              <w:rPr>
                <w:b/>
                <w:sz w:val="20"/>
                <w:szCs w:val="20"/>
              </w:rPr>
              <w:t>ОК-7</w:t>
            </w:r>
          </w:p>
        </w:tc>
        <w:tc>
          <w:tcPr>
            <w:tcW w:w="2713" w:type="dxa"/>
          </w:tcPr>
          <w:p w:rsidR="00B64179" w:rsidRPr="00F22E50" w:rsidRDefault="00B64179" w:rsidP="000D4C44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835" w:type="dxa"/>
          </w:tcPr>
          <w:p w:rsidR="00B64179" w:rsidRPr="00F22E50" w:rsidRDefault="00B64179" w:rsidP="000D4C44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 xml:space="preserve">основные виды военно-профессиональной деятельности и требования, предъявляемые военной службой к уровню подготовленности призывника. </w:t>
            </w:r>
          </w:p>
        </w:tc>
        <w:tc>
          <w:tcPr>
            <w:tcW w:w="2551" w:type="dxa"/>
          </w:tcPr>
          <w:p w:rsidR="00B64179" w:rsidRPr="00F22E50" w:rsidRDefault="00B64179" w:rsidP="000D4C44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использовать приобретенные знания  и умения в практической деятельности и повседневной жизни.</w:t>
            </w:r>
          </w:p>
        </w:tc>
      </w:tr>
    </w:tbl>
    <w:p w:rsidR="00B64179" w:rsidRPr="00F22E50" w:rsidRDefault="00B64179" w:rsidP="000D4C44">
      <w:pPr>
        <w:jc w:val="both"/>
        <w:rPr>
          <w:sz w:val="20"/>
          <w:szCs w:val="20"/>
        </w:rPr>
      </w:pPr>
    </w:p>
    <w:p w:rsidR="00B64179" w:rsidRPr="00F22E50" w:rsidRDefault="00B64179" w:rsidP="000D4C44">
      <w:pPr>
        <w:rPr>
          <w:sz w:val="20"/>
          <w:szCs w:val="20"/>
        </w:rPr>
      </w:pPr>
    </w:p>
    <w:p w:rsidR="00B64179" w:rsidRPr="00F22E50" w:rsidRDefault="00B64179" w:rsidP="00F62E39">
      <w:pPr>
        <w:pStyle w:val="af4"/>
        <w:numPr>
          <w:ilvl w:val="0"/>
          <w:numId w:val="26"/>
        </w:numPr>
        <w:spacing w:after="0"/>
        <w:contextualSpacing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2E50">
        <w:rPr>
          <w:rFonts w:ascii="Times New Roman" w:hAnsi="Times New Roman"/>
          <w:b/>
          <w:bCs/>
          <w:sz w:val="20"/>
          <w:szCs w:val="20"/>
        </w:rPr>
        <w:t>Структура и  содержание учебной дисциплины.</w:t>
      </w:r>
    </w:p>
    <w:p w:rsidR="00B64179" w:rsidRPr="00F22E50" w:rsidRDefault="00B64179" w:rsidP="000D4C44">
      <w:pPr>
        <w:pStyle w:val="af4"/>
        <w:spacing w:after="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B64179" w:rsidRPr="00F22E50" w:rsidRDefault="00B64179" w:rsidP="000D4C44">
      <w:pPr>
        <w:jc w:val="center"/>
        <w:rPr>
          <w:b/>
          <w:bCs/>
          <w:sz w:val="20"/>
          <w:szCs w:val="20"/>
        </w:rPr>
      </w:pPr>
      <w:r w:rsidRPr="00F22E50">
        <w:rPr>
          <w:b/>
          <w:bCs/>
          <w:sz w:val="20"/>
          <w:szCs w:val="20"/>
        </w:rPr>
        <w:t>2.1.Объем учебной дисциплины и виды учебной работы</w:t>
      </w:r>
    </w:p>
    <w:p w:rsidR="00B64179" w:rsidRPr="00F22E50" w:rsidRDefault="00B64179" w:rsidP="000D4C44">
      <w:pPr>
        <w:jc w:val="center"/>
        <w:rPr>
          <w:b/>
          <w:bCs/>
          <w:sz w:val="20"/>
          <w:szCs w:val="20"/>
          <w:u w:val="single"/>
        </w:rPr>
      </w:pPr>
    </w:p>
    <w:p w:rsidR="00B64179" w:rsidRPr="00F22E50" w:rsidRDefault="00B64179" w:rsidP="000D4C44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9"/>
        <w:gridCol w:w="2092"/>
      </w:tblGrid>
      <w:tr w:rsidR="00B64179" w:rsidRPr="00F22E50" w:rsidTr="000D4C44">
        <w:tc>
          <w:tcPr>
            <w:tcW w:w="7479" w:type="dxa"/>
          </w:tcPr>
          <w:p w:rsidR="00B64179" w:rsidRPr="00F22E50" w:rsidRDefault="00B64179" w:rsidP="000D4C44">
            <w:pPr>
              <w:jc w:val="center"/>
              <w:rPr>
                <w:b/>
                <w:bCs/>
                <w:sz w:val="20"/>
                <w:szCs w:val="20"/>
              </w:rPr>
            </w:pPr>
            <w:r w:rsidRPr="00F22E50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092" w:type="dxa"/>
          </w:tcPr>
          <w:p w:rsidR="00B64179" w:rsidRPr="00F22E50" w:rsidRDefault="00B64179" w:rsidP="000D4C44">
            <w:pPr>
              <w:jc w:val="center"/>
              <w:rPr>
                <w:b/>
                <w:bCs/>
                <w:sz w:val="20"/>
                <w:szCs w:val="20"/>
              </w:rPr>
            </w:pPr>
            <w:r w:rsidRPr="00F22E50">
              <w:rPr>
                <w:b/>
                <w:bCs/>
                <w:sz w:val="20"/>
                <w:szCs w:val="20"/>
              </w:rPr>
              <w:t>К-во часов</w:t>
            </w:r>
          </w:p>
        </w:tc>
      </w:tr>
      <w:tr w:rsidR="00B64179" w:rsidRPr="00F22E50" w:rsidTr="000D4C44">
        <w:tc>
          <w:tcPr>
            <w:tcW w:w="7479" w:type="dxa"/>
          </w:tcPr>
          <w:p w:rsidR="00B64179" w:rsidRPr="00F22E50" w:rsidRDefault="00B64179" w:rsidP="000D4C44">
            <w:pPr>
              <w:rPr>
                <w:b/>
                <w:sz w:val="20"/>
                <w:szCs w:val="20"/>
              </w:rPr>
            </w:pPr>
            <w:r w:rsidRPr="00F22E50">
              <w:rPr>
                <w:b/>
                <w:sz w:val="20"/>
                <w:szCs w:val="20"/>
              </w:rPr>
              <w:t xml:space="preserve">Максимальная учебная нагрузка (всего)       </w:t>
            </w:r>
          </w:p>
        </w:tc>
        <w:tc>
          <w:tcPr>
            <w:tcW w:w="2092" w:type="dxa"/>
          </w:tcPr>
          <w:p w:rsidR="00B64179" w:rsidRPr="00F22E50" w:rsidRDefault="000A5528" w:rsidP="004C79E3">
            <w:pPr>
              <w:jc w:val="center"/>
              <w:rPr>
                <w:b/>
                <w:sz w:val="20"/>
                <w:szCs w:val="20"/>
              </w:rPr>
            </w:pPr>
            <w:r w:rsidRPr="00F22E50">
              <w:rPr>
                <w:b/>
                <w:sz w:val="20"/>
                <w:szCs w:val="20"/>
              </w:rPr>
              <w:t>37</w:t>
            </w:r>
          </w:p>
        </w:tc>
      </w:tr>
      <w:tr w:rsidR="00B64179" w:rsidRPr="00F22E50" w:rsidTr="000D4C44">
        <w:tc>
          <w:tcPr>
            <w:tcW w:w="7479" w:type="dxa"/>
          </w:tcPr>
          <w:p w:rsidR="00B64179" w:rsidRPr="00F22E50" w:rsidRDefault="00B64179" w:rsidP="000D4C44">
            <w:pPr>
              <w:rPr>
                <w:b/>
                <w:sz w:val="20"/>
                <w:szCs w:val="20"/>
              </w:rPr>
            </w:pPr>
            <w:r w:rsidRPr="00F22E50">
              <w:rPr>
                <w:b/>
                <w:sz w:val="20"/>
                <w:szCs w:val="20"/>
              </w:rPr>
              <w:t>Обязательная аудиторная учебная нагрузка (всего)</w:t>
            </w:r>
          </w:p>
          <w:p w:rsidR="00B64179" w:rsidRPr="00F22E50" w:rsidRDefault="00B64179" w:rsidP="000D4C44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в том числе: контрольные работы</w:t>
            </w:r>
          </w:p>
          <w:p w:rsidR="00B64179" w:rsidRPr="00F22E50" w:rsidRDefault="00B64179" w:rsidP="000D4C4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B64179" w:rsidRPr="00F22E50" w:rsidRDefault="000A5528" w:rsidP="000D4C44">
            <w:pPr>
              <w:jc w:val="center"/>
              <w:rPr>
                <w:b/>
                <w:sz w:val="20"/>
                <w:szCs w:val="20"/>
              </w:rPr>
            </w:pPr>
            <w:r w:rsidRPr="00F22E50">
              <w:rPr>
                <w:b/>
                <w:sz w:val="20"/>
                <w:szCs w:val="20"/>
              </w:rPr>
              <w:t>37</w:t>
            </w:r>
          </w:p>
          <w:p w:rsidR="00B64179" w:rsidRPr="00F22E50" w:rsidRDefault="00B64179" w:rsidP="000D4C44">
            <w:pPr>
              <w:jc w:val="center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4</w:t>
            </w:r>
          </w:p>
        </w:tc>
      </w:tr>
    </w:tbl>
    <w:p w:rsidR="00B64179" w:rsidRPr="00F22E50" w:rsidRDefault="00B64179" w:rsidP="000D4C44">
      <w:pPr>
        <w:jc w:val="center"/>
        <w:rPr>
          <w:sz w:val="20"/>
          <w:szCs w:val="20"/>
        </w:rPr>
      </w:pPr>
    </w:p>
    <w:p w:rsidR="00B64179" w:rsidRPr="00F22E50" w:rsidRDefault="00B64179" w:rsidP="000D4C44">
      <w:pPr>
        <w:rPr>
          <w:sz w:val="20"/>
          <w:szCs w:val="20"/>
        </w:rPr>
      </w:pPr>
    </w:p>
    <w:p w:rsidR="00F22E50" w:rsidRPr="00F22E50" w:rsidRDefault="00F22E50" w:rsidP="000D4C44">
      <w:pPr>
        <w:rPr>
          <w:sz w:val="20"/>
          <w:szCs w:val="20"/>
        </w:rPr>
      </w:pPr>
    </w:p>
    <w:p w:rsidR="00B64179" w:rsidRPr="00F22E50" w:rsidRDefault="00B64179" w:rsidP="000D4C44">
      <w:pPr>
        <w:rPr>
          <w:sz w:val="20"/>
          <w:szCs w:val="20"/>
        </w:rPr>
      </w:pPr>
    </w:p>
    <w:p w:rsidR="00B64179" w:rsidRPr="00F22E50" w:rsidRDefault="00B64179" w:rsidP="000D4C44">
      <w:pPr>
        <w:pStyle w:val="af2"/>
        <w:spacing w:line="216" w:lineRule="auto"/>
        <w:jc w:val="center"/>
        <w:rPr>
          <w:b/>
          <w:sz w:val="20"/>
          <w:szCs w:val="20"/>
        </w:rPr>
      </w:pPr>
      <w:r w:rsidRPr="00F22E50">
        <w:rPr>
          <w:b/>
          <w:sz w:val="20"/>
          <w:szCs w:val="20"/>
        </w:rPr>
        <w:t>СОДЕРЖАНИЕ УЧЕБНОЙ ДИСЦИПЛИНЫ</w:t>
      </w:r>
    </w:p>
    <w:p w:rsidR="00B64179" w:rsidRPr="00F22E50" w:rsidRDefault="00B64179" w:rsidP="000D4C44">
      <w:pPr>
        <w:pStyle w:val="af2"/>
        <w:spacing w:line="216" w:lineRule="auto"/>
        <w:jc w:val="center"/>
        <w:rPr>
          <w:b/>
          <w:sz w:val="20"/>
          <w:szCs w:val="20"/>
        </w:rPr>
      </w:pPr>
      <w:r w:rsidRPr="00F22E50">
        <w:rPr>
          <w:b/>
          <w:sz w:val="20"/>
          <w:szCs w:val="20"/>
        </w:rPr>
        <w:t xml:space="preserve">«Основы безопасности жизнедеятельности» </w:t>
      </w:r>
    </w:p>
    <w:p w:rsidR="00B64179" w:rsidRPr="00F22E50" w:rsidRDefault="00B64179" w:rsidP="000D4C44">
      <w:pPr>
        <w:pStyle w:val="FR2"/>
        <w:spacing w:before="0"/>
        <w:ind w:firstLine="709"/>
        <w:rPr>
          <w:sz w:val="20"/>
        </w:rPr>
      </w:pPr>
    </w:p>
    <w:p w:rsidR="00B64179" w:rsidRPr="00F22E50" w:rsidRDefault="00B64179" w:rsidP="000D4C44">
      <w:pPr>
        <w:pStyle w:val="FR2"/>
        <w:spacing w:before="0"/>
        <w:ind w:firstLine="709"/>
        <w:jc w:val="both"/>
        <w:rPr>
          <w:b w:val="0"/>
          <w:color w:val="000000"/>
          <w:sz w:val="20"/>
        </w:rPr>
      </w:pPr>
      <w:r w:rsidRPr="00F22E50">
        <w:rPr>
          <w:b w:val="0"/>
          <w:color w:val="000000"/>
          <w:sz w:val="20"/>
        </w:rPr>
        <w:t>Введение</w:t>
      </w:r>
    </w:p>
    <w:p w:rsidR="00B64179" w:rsidRPr="00F22E50" w:rsidRDefault="00B64179" w:rsidP="000D4C44">
      <w:pPr>
        <w:ind w:firstLine="709"/>
        <w:jc w:val="both"/>
        <w:rPr>
          <w:sz w:val="20"/>
          <w:szCs w:val="20"/>
        </w:rPr>
      </w:pPr>
      <w:r w:rsidRPr="00F22E50">
        <w:rPr>
          <w:sz w:val="20"/>
          <w:szCs w:val="20"/>
        </w:rPr>
        <w:t>Основные составляющие здорового образа жизни и их влияние на безопасность жизнедеятельности личности.</w:t>
      </w:r>
    </w:p>
    <w:p w:rsidR="00B64179" w:rsidRPr="00F22E50" w:rsidRDefault="00B64179" w:rsidP="000346B5">
      <w:pPr>
        <w:pStyle w:val="2"/>
        <w:rPr>
          <w:rFonts w:ascii="Times New Roman" w:hAnsi="Times New Roman" w:cs="Times New Roman"/>
          <w:i w:val="0"/>
          <w:sz w:val="20"/>
          <w:szCs w:val="20"/>
        </w:rPr>
      </w:pPr>
      <w:r w:rsidRPr="00F22E50">
        <w:rPr>
          <w:rFonts w:ascii="Times New Roman" w:hAnsi="Times New Roman" w:cs="Times New Roman"/>
          <w:i w:val="0"/>
          <w:sz w:val="20"/>
          <w:szCs w:val="20"/>
          <w:u w:val="single"/>
        </w:rPr>
        <w:t>Раздел 1</w:t>
      </w:r>
      <w:r w:rsidRPr="00F22E50">
        <w:rPr>
          <w:rFonts w:ascii="Times New Roman" w:hAnsi="Times New Roman" w:cs="Times New Roman"/>
          <w:i w:val="0"/>
          <w:sz w:val="20"/>
          <w:szCs w:val="20"/>
        </w:rPr>
        <w:t>. Обеспечение личной безопасности и сохранение здоровья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E50">
        <w:rPr>
          <w:sz w:val="20"/>
          <w:szCs w:val="20"/>
        </w:rPr>
        <w:t xml:space="preserve">Здоровье и здоровый образ жизни. Общие понятия о здоровье. Здоровый образ жизни – основа укрепления и сохранения личного здоровья. </w:t>
      </w:r>
    </w:p>
    <w:p w:rsidR="00F62E39" w:rsidRPr="00F22E50" w:rsidRDefault="00F62E3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62E39" w:rsidRPr="00F22E50" w:rsidRDefault="00F62E3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E50">
        <w:rPr>
          <w:sz w:val="20"/>
          <w:szCs w:val="20"/>
        </w:rPr>
        <w:t>Факторы, способствующие укреплению здоровья.</w:t>
      </w:r>
      <w:r w:rsidRPr="00F22E50">
        <w:rPr>
          <w:color w:val="000000"/>
          <w:sz w:val="20"/>
          <w:szCs w:val="20"/>
        </w:rPr>
        <w:t xml:space="preserve"> Двигательная активность и закаливание организма. Занятия физической культурой.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E50">
        <w:rPr>
          <w:color w:val="000000"/>
          <w:sz w:val="20"/>
          <w:szCs w:val="20"/>
        </w:rPr>
        <w:t>Вредные привычки (употребление алкоголя, курение, употребление наркотиков) и их профилактика.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E50">
        <w:rPr>
          <w:color w:val="000000"/>
          <w:sz w:val="20"/>
          <w:szCs w:val="20"/>
        </w:rPr>
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E50">
        <w:rPr>
          <w:color w:val="000000"/>
          <w:sz w:val="20"/>
          <w:szCs w:val="20"/>
        </w:rPr>
        <w:lastRenderedPageBreak/>
        <w:t>Курение и его влияние на состояние здоровья. Табачный дым и его составные части. Влияние курения на нервную систему, сердечнососудистую систему. Пассивное курение и его влияние на здоровье.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22E50">
        <w:rPr>
          <w:color w:val="000000"/>
          <w:sz w:val="20"/>
          <w:szCs w:val="20"/>
        </w:rPr>
        <w:t xml:space="preserve">Наркотики. Наркомания и токсикомания, общие понятия и определения. Социальные последствия пристрастия к наркотикам. Профилактика наркомании. </w:t>
      </w:r>
    </w:p>
    <w:p w:rsidR="00B64179" w:rsidRPr="00F22E50" w:rsidRDefault="00B64179" w:rsidP="000D4C44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F22E50">
        <w:rPr>
          <w:rFonts w:ascii="Times New Roman" w:hAnsi="Times New Roman" w:cs="Times New Roman"/>
          <w:b w:val="0"/>
          <w:color w:val="000000"/>
        </w:rPr>
        <w:t>Репродуктивное здоровье как составляющая часть здоровья человека и общества.</w:t>
      </w:r>
    </w:p>
    <w:p w:rsidR="00B64179" w:rsidRPr="00F22E50" w:rsidRDefault="00B64179" w:rsidP="000D4C44">
      <w:pPr>
        <w:ind w:firstLine="709"/>
        <w:jc w:val="both"/>
        <w:rPr>
          <w:color w:val="000000"/>
          <w:sz w:val="20"/>
          <w:szCs w:val="20"/>
        </w:rPr>
      </w:pPr>
    </w:p>
    <w:p w:rsidR="00B64179" w:rsidRPr="00F22E50" w:rsidRDefault="00B64179" w:rsidP="00FA14FD">
      <w:pPr>
        <w:pStyle w:val="a9"/>
        <w:rPr>
          <w:b/>
          <w:sz w:val="20"/>
          <w:szCs w:val="20"/>
        </w:rPr>
      </w:pPr>
      <w:r w:rsidRPr="00F22E50">
        <w:rPr>
          <w:b/>
          <w:sz w:val="20"/>
          <w:szCs w:val="20"/>
          <w:u w:val="single"/>
        </w:rPr>
        <w:t xml:space="preserve">Раздел </w:t>
      </w:r>
      <w:r w:rsidRPr="00F22E50">
        <w:rPr>
          <w:b/>
          <w:sz w:val="20"/>
          <w:szCs w:val="20"/>
        </w:rPr>
        <w:t>2.Государственная система обеспечения безопасности населения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E50">
        <w:rPr>
          <w:color w:val="000000"/>
          <w:sz w:val="20"/>
          <w:szCs w:val="20"/>
        </w:rPr>
        <w:t>Правила поведения в условиях чрезвычайных ситуаций природного и техногенного характера.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22E50">
        <w:rPr>
          <w:color w:val="000000"/>
          <w:sz w:val="20"/>
          <w:szCs w:val="20"/>
        </w:rPr>
        <w:t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E50">
        <w:rPr>
          <w:color w:val="000000"/>
          <w:sz w:val="20"/>
          <w:szCs w:val="20"/>
        </w:rPr>
        <w:t xml:space="preserve">Единая государственная система предупреждения и ликвидации чрезвычайных ситуаций (РСЧС). 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E50">
        <w:rPr>
          <w:color w:val="000000"/>
          <w:sz w:val="20"/>
          <w:szCs w:val="20"/>
        </w:rPr>
        <w:t>Гражданская оборона, основные понятия и определения, задачи гражданской обороны.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E50">
        <w:rPr>
          <w:color w:val="000000"/>
          <w:sz w:val="20"/>
          <w:szCs w:val="20"/>
        </w:rPr>
        <w:t>Современные средства поражения и их поражающие факторы. Мероприятия по защите населения.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0"/>
          <w:sz w:val="20"/>
          <w:szCs w:val="20"/>
        </w:rPr>
      </w:pPr>
      <w:r w:rsidRPr="00F22E50">
        <w:rPr>
          <w:color w:val="000000"/>
          <w:spacing w:val="-10"/>
          <w:sz w:val="20"/>
          <w:szCs w:val="20"/>
        </w:rPr>
        <w:t>Оповещение и информирование населения об опасностях, возникающих в чрезвычайных ситуациях военного и мирного времени.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E50">
        <w:rPr>
          <w:color w:val="000000"/>
          <w:sz w:val="20"/>
          <w:szCs w:val="20"/>
        </w:rPr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22E50">
        <w:rPr>
          <w:color w:val="000000"/>
          <w:sz w:val="20"/>
          <w:szCs w:val="20"/>
        </w:rPr>
        <w:t xml:space="preserve">Организация гражданской обороны в общеобразовательном учреждении, ее предназначение. </w:t>
      </w:r>
    </w:p>
    <w:p w:rsidR="00B64179" w:rsidRPr="00F22E50" w:rsidRDefault="00B64179" w:rsidP="005E7B05">
      <w:pPr>
        <w:pStyle w:val="21"/>
        <w:spacing w:line="240" w:lineRule="auto"/>
        <w:ind w:left="0" w:firstLine="709"/>
        <w:jc w:val="both"/>
        <w:rPr>
          <w:sz w:val="20"/>
          <w:szCs w:val="20"/>
        </w:rPr>
      </w:pPr>
      <w:r w:rsidRPr="00F22E50">
        <w:rPr>
          <w:sz w:val="20"/>
          <w:szCs w:val="20"/>
        </w:rPr>
        <w:t xml:space="preserve"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 Правовые основы организации защиты населения Российской Федерации от чрезвычайных ситуаций мирного времени. </w:t>
      </w:r>
    </w:p>
    <w:p w:rsidR="00B64179" w:rsidRPr="00F22E50" w:rsidRDefault="00B64179" w:rsidP="005E7B05">
      <w:pPr>
        <w:pStyle w:val="32"/>
        <w:ind w:firstLine="709"/>
        <w:rPr>
          <w:color w:val="000000"/>
          <w:sz w:val="20"/>
          <w:szCs w:val="20"/>
        </w:rPr>
      </w:pPr>
      <w:r w:rsidRPr="00F22E50">
        <w:rPr>
          <w:color w:val="000000"/>
          <w:sz w:val="20"/>
          <w:szCs w:val="20"/>
        </w:rPr>
        <w:t>Государственные службы по охране здоровья и безопасности граждан.</w:t>
      </w:r>
    </w:p>
    <w:p w:rsidR="00B64179" w:rsidRPr="00F22E50" w:rsidRDefault="00B64179" w:rsidP="005E7B05">
      <w:pPr>
        <w:ind w:firstLine="709"/>
        <w:jc w:val="both"/>
        <w:rPr>
          <w:sz w:val="20"/>
          <w:szCs w:val="20"/>
        </w:rPr>
      </w:pPr>
      <w:r w:rsidRPr="00F22E50">
        <w:rPr>
          <w:sz w:val="20"/>
          <w:szCs w:val="20"/>
        </w:rPr>
        <w:t xml:space="preserve">МЧС России – федеральный орган управления в области защиты населения от чрезвычайных ситуаций. </w:t>
      </w:r>
    </w:p>
    <w:p w:rsidR="00B64179" w:rsidRPr="00F22E50" w:rsidRDefault="00B64179" w:rsidP="00806724">
      <w:pPr>
        <w:pStyle w:val="3"/>
        <w:rPr>
          <w:rFonts w:ascii="Times New Roman" w:hAnsi="Times New Roman" w:cs="Times New Roman"/>
          <w:sz w:val="20"/>
          <w:szCs w:val="20"/>
        </w:rPr>
      </w:pPr>
      <w:r w:rsidRPr="00F22E50">
        <w:rPr>
          <w:rFonts w:ascii="Times New Roman" w:hAnsi="Times New Roman" w:cs="Times New Roman"/>
          <w:sz w:val="20"/>
          <w:szCs w:val="20"/>
          <w:u w:val="single"/>
        </w:rPr>
        <w:t xml:space="preserve">Раздел </w:t>
      </w:r>
      <w:r w:rsidRPr="00F22E50">
        <w:rPr>
          <w:rFonts w:ascii="Times New Roman" w:hAnsi="Times New Roman" w:cs="Times New Roman"/>
          <w:sz w:val="20"/>
          <w:szCs w:val="20"/>
        </w:rPr>
        <w:t>3. Основы обороны государства и воинская обязанность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E50">
        <w:rPr>
          <w:color w:val="000000"/>
          <w:sz w:val="20"/>
          <w:szCs w:val="20"/>
        </w:rPr>
        <w:t>История создания Вооруженных Сил России.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F22E50">
        <w:rPr>
          <w:iCs/>
          <w:color w:val="000000"/>
          <w:sz w:val="20"/>
          <w:szCs w:val="20"/>
        </w:rPr>
        <w:t xml:space="preserve">Организация вооруженных сил Московского государства в </w:t>
      </w:r>
      <w:r w:rsidRPr="00F22E50">
        <w:rPr>
          <w:iCs/>
          <w:color w:val="000000"/>
          <w:sz w:val="20"/>
          <w:szCs w:val="20"/>
          <w:lang w:val="en-US"/>
        </w:rPr>
        <w:t>XIV</w:t>
      </w:r>
      <w:r w:rsidRPr="00F22E50">
        <w:rPr>
          <w:iCs/>
          <w:color w:val="000000"/>
          <w:sz w:val="20"/>
          <w:szCs w:val="20"/>
        </w:rPr>
        <w:t>—</w:t>
      </w:r>
      <w:r w:rsidRPr="00F22E50">
        <w:rPr>
          <w:iCs/>
          <w:color w:val="000000"/>
          <w:sz w:val="20"/>
          <w:szCs w:val="20"/>
          <w:lang w:val="en-US"/>
        </w:rPr>
        <w:t>XV</w:t>
      </w:r>
      <w:r w:rsidRPr="00F22E50">
        <w:rPr>
          <w:iCs/>
          <w:color w:val="000000"/>
          <w:sz w:val="20"/>
          <w:szCs w:val="20"/>
        </w:rPr>
        <w:t xml:space="preserve"> веках. Военная реформа Ивана Грозного в середине </w:t>
      </w:r>
      <w:r w:rsidRPr="00F22E50">
        <w:rPr>
          <w:iCs/>
          <w:color w:val="000000"/>
          <w:sz w:val="20"/>
          <w:szCs w:val="20"/>
          <w:lang w:val="en-US"/>
        </w:rPr>
        <w:t>XVI</w:t>
      </w:r>
      <w:r w:rsidRPr="00F22E50">
        <w:rPr>
          <w:iCs/>
          <w:color w:val="000000"/>
          <w:sz w:val="20"/>
          <w:szCs w:val="20"/>
        </w:rPr>
        <w:t xml:space="preserve"> века.Военная реформа Петра </w:t>
      </w:r>
      <w:r w:rsidRPr="00F22E50">
        <w:rPr>
          <w:iCs/>
          <w:color w:val="000000"/>
          <w:sz w:val="20"/>
          <w:szCs w:val="20"/>
          <w:lang w:val="en-US"/>
        </w:rPr>
        <w:t>I</w:t>
      </w:r>
      <w:r w:rsidRPr="00F22E50">
        <w:rPr>
          <w:iCs/>
          <w:color w:val="000000"/>
          <w:sz w:val="20"/>
          <w:szCs w:val="20"/>
        </w:rPr>
        <w:t xml:space="preserve">, создание регулярной армии, ее особенности. Военные реформы в России во второй половине </w:t>
      </w:r>
      <w:r w:rsidRPr="00F22E50">
        <w:rPr>
          <w:iCs/>
          <w:color w:val="000000"/>
          <w:sz w:val="20"/>
          <w:szCs w:val="20"/>
          <w:lang w:val="en-US"/>
        </w:rPr>
        <w:t>XIX</w:t>
      </w:r>
      <w:r w:rsidRPr="00F22E50">
        <w:rPr>
          <w:iCs/>
          <w:color w:val="000000"/>
          <w:sz w:val="20"/>
          <w:szCs w:val="20"/>
        </w:rPr>
        <w:t xml:space="preserve"> века, создание массовой армии.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E50">
        <w:rPr>
          <w:color w:val="000000"/>
          <w:sz w:val="20"/>
          <w:szCs w:val="20"/>
        </w:rPr>
        <w:t>Создание советских Вооруженных Сил, их структура и предназначение.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22E50">
        <w:rPr>
          <w:color w:val="000000"/>
          <w:sz w:val="20"/>
          <w:szCs w:val="20"/>
        </w:rPr>
        <w:t>Вооруженные Силы Российской Федерации, основные предпосылки проведения военной реформы.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22E50">
        <w:rPr>
          <w:color w:val="000000"/>
          <w:sz w:val="20"/>
          <w:szCs w:val="20"/>
        </w:rPr>
        <w:t xml:space="preserve">Организационная структура Вооруженных Сил. 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22E50">
        <w:rPr>
          <w:color w:val="000000"/>
          <w:sz w:val="20"/>
          <w:szCs w:val="20"/>
        </w:rPr>
        <w:t xml:space="preserve">Виды Вооруженных Сил Российской Федерации, рода Вооруженных Сил Российской Федерации, рода войск. 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E50">
        <w:rPr>
          <w:color w:val="000000"/>
          <w:sz w:val="20"/>
          <w:szCs w:val="20"/>
        </w:rPr>
        <w:t>Сухопутные войска: история создания, предназначение, структура.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E50">
        <w:rPr>
          <w:color w:val="000000"/>
          <w:sz w:val="20"/>
          <w:szCs w:val="20"/>
        </w:rPr>
        <w:t>Военно-Воздушные Силы: история создания, предназначение, структура.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22E50">
        <w:rPr>
          <w:color w:val="000000"/>
          <w:sz w:val="20"/>
          <w:szCs w:val="20"/>
        </w:rPr>
        <w:t>Военно-Морской Флот, история создания, предназначение, структура.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E50">
        <w:rPr>
          <w:color w:val="000000"/>
          <w:sz w:val="20"/>
          <w:szCs w:val="20"/>
        </w:rPr>
        <w:t>Ракетные войска стратегического назначения: история создания, предназначение, структура.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E50">
        <w:rPr>
          <w:color w:val="000000"/>
          <w:sz w:val="20"/>
          <w:szCs w:val="20"/>
        </w:rPr>
        <w:t>Космические войска: история создания, предназначение, структура.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E50">
        <w:rPr>
          <w:color w:val="000000"/>
          <w:sz w:val="20"/>
          <w:szCs w:val="20"/>
        </w:rPr>
        <w:t>Воздушно-десантные войска: история создания, предназначение, структура.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22E50">
        <w:rPr>
          <w:color w:val="000000"/>
          <w:sz w:val="20"/>
          <w:szCs w:val="20"/>
        </w:rPr>
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России. Их состав и предназначение.</w:t>
      </w:r>
    </w:p>
    <w:p w:rsidR="00B64179" w:rsidRPr="00F22E50" w:rsidRDefault="00B64179" w:rsidP="000D4C44">
      <w:pPr>
        <w:pStyle w:val="3"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bookmarkStart w:id="0" w:name="_Toc530255337"/>
      <w:bookmarkStart w:id="1" w:name="_Toc530256692"/>
      <w:bookmarkStart w:id="2" w:name="_Toc530257830"/>
      <w:r w:rsidRPr="00F22E50">
        <w:rPr>
          <w:rFonts w:ascii="Times New Roman" w:hAnsi="Times New Roman" w:cs="Times New Roman"/>
          <w:b w:val="0"/>
          <w:sz w:val="20"/>
          <w:szCs w:val="20"/>
        </w:rPr>
        <w:t>Воинская обязанность</w:t>
      </w:r>
      <w:bookmarkEnd w:id="0"/>
      <w:bookmarkEnd w:id="1"/>
      <w:bookmarkEnd w:id="2"/>
      <w:r w:rsidRPr="00F22E50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E50">
        <w:rPr>
          <w:color w:val="000000"/>
          <w:sz w:val="20"/>
          <w:szCs w:val="20"/>
        </w:rPr>
        <w:t>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E50">
        <w:rPr>
          <w:color w:val="000000"/>
          <w:sz w:val="20"/>
          <w:szCs w:val="20"/>
        </w:rPr>
        <w:t>Добровольная подготовка граждан к военной службе.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22E50">
        <w:rPr>
          <w:color w:val="000000"/>
          <w:sz w:val="20"/>
          <w:szCs w:val="20"/>
        </w:rPr>
        <w:t xml:space="preserve">Призыв на военную службу. 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E50">
        <w:rPr>
          <w:color w:val="000000"/>
          <w:sz w:val="20"/>
          <w:szCs w:val="20"/>
        </w:rPr>
        <w:t>Прохождение военной службы по контракту.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E50">
        <w:rPr>
          <w:color w:val="000000"/>
          <w:sz w:val="20"/>
          <w:szCs w:val="20"/>
        </w:rPr>
        <w:t xml:space="preserve">Альтернативная гражданская служба. Основные условия прохождения альтернативной гражданской службы. Требования, предъявляемые к гражданам, для прохождения альтернативной гражданской службы. </w:t>
      </w:r>
    </w:p>
    <w:p w:rsidR="00B64179" w:rsidRPr="00F22E50" w:rsidRDefault="00B64179" w:rsidP="001758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2E50">
        <w:rPr>
          <w:sz w:val="20"/>
          <w:szCs w:val="20"/>
        </w:rPr>
        <w:t xml:space="preserve">Общие права и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 Соблюдение норм международного гуманитарного права. </w:t>
      </w:r>
      <w:bookmarkStart w:id="3" w:name="_Toc530255339"/>
      <w:bookmarkStart w:id="4" w:name="_Toc530256694"/>
      <w:bookmarkStart w:id="5" w:name="_Toc530257832"/>
      <w:r w:rsidRPr="00F22E50">
        <w:rPr>
          <w:sz w:val="20"/>
          <w:szCs w:val="20"/>
        </w:rPr>
        <w:t>Военнослужащий – защитник своего Отечества</w:t>
      </w:r>
      <w:bookmarkEnd w:id="3"/>
      <w:bookmarkEnd w:id="4"/>
      <w:bookmarkEnd w:id="5"/>
      <w:r w:rsidRPr="00F22E50">
        <w:rPr>
          <w:sz w:val="20"/>
          <w:szCs w:val="20"/>
        </w:rPr>
        <w:t xml:space="preserve">. 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22E50">
        <w:rPr>
          <w:color w:val="000000"/>
          <w:sz w:val="20"/>
          <w:szCs w:val="20"/>
        </w:rPr>
        <w:lastRenderedPageBreak/>
        <w:t>Основные качества личности военнослужащего: любовь к Родине, высокая воинская дисциплина, верность воинскому долгу и военной присяге, готовность в любую минуту встать на защиту свободы, независимости конституционного строя в России, народа и Отечества.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22E50">
        <w:rPr>
          <w:color w:val="000000"/>
          <w:sz w:val="20"/>
          <w:szCs w:val="20"/>
        </w:rPr>
        <w:t>Военнослужащий –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F22E50">
        <w:rPr>
          <w:color w:val="000000"/>
          <w:sz w:val="20"/>
          <w:szCs w:val="20"/>
        </w:rPr>
        <w:t>Единоначалие – принцип строительства Вооруженных Сил Российской Федерации.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F22E50">
        <w:rPr>
          <w:iCs/>
          <w:color w:val="000000"/>
          <w:sz w:val="20"/>
          <w:szCs w:val="20"/>
        </w:rPr>
        <w:t>Патриотизм и верность воинскому долгу – основные качества защитника Отечества.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F22E50">
        <w:rPr>
          <w:iCs/>
          <w:color w:val="000000"/>
          <w:sz w:val="20"/>
          <w:szCs w:val="20"/>
        </w:rPr>
        <w:t>Воинский долг – обязанность Отечеству по его вооруженной защите.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F22E50">
        <w:rPr>
          <w:iCs/>
          <w:color w:val="000000"/>
          <w:sz w:val="20"/>
          <w:szCs w:val="20"/>
        </w:rPr>
        <w:t>Дни воинской славы России – дни славных побед.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F22E50">
        <w:rPr>
          <w:iCs/>
          <w:color w:val="000000"/>
          <w:sz w:val="20"/>
          <w:szCs w:val="20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F22E50">
        <w:rPr>
          <w:iCs/>
          <w:color w:val="000000"/>
          <w:sz w:val="20"/>
          <w:szCs w:val="20"/>
        </w:rPr>
        <w:t>Дружба, войсковое товарищество – основа боевой готовности частей и подразделений.</w:t>
      </w:r>
    </w:p>
    <w:p w:rsidR="00B64179" w:rsidRPr="00F22E50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F22E50">
        <w:rPr>
          <w:iCs/>
          <w:color w:val="000000"/>
          <w:sz w:val="20"/>
          <w:szCs w:val="20"/>
        </w:rPr>
        <w:t>Особенности воинского коллектива, значение войскового товарищества в боевых условиях и повседневной жизни частей и подразделений.</w:t>
      </w:r>
    </w:p>
    <w:p w:rsidR="00B64179" w:rsidRPr="00F22E50" w:rsidRDefault="00B64179" w:rsidP="00E63C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22E50">
        <w:rPr>
          <w:sz w:val="20"/>
          <w:szCs w:val="20"/>
        </w:rPr>
        <w:t>Войсковое товарищество – боевая традиция Российской армии и флота.</w:t>
      </w:r>
      <w:bookmarkStart w:id="6" w:name="_Toc530255329"/>
      <w:bookmarkStart w:id="7" w:name="_Toc530256684"/>
      <w:bookmarkStart w:id="8" w:name="_Toc530257822"/>
      <w:r w:rsidRPr="00F22E50">
        <w:rPr>
          <w:sz w:val="20"/>
          <w:szCs w:val="20"/>
        </w:rPr>
        <w:t xml:space="preserve"> Символы воинской чести.</w:t>
      </w:r>
      <w:bookmarkEnd w:id="6"/>
      <w:bookmarkEnd w:id="7"/>
      <w:bookmarkEnd w:id="8"/>
    </w:p>
    <w:p w:rsidR="00B64179" w:rsidRPr="00F22E50" w:rsidRDefault="00B64179" w:rsidP="000D4C44">
      <w:pPr>
        <w:jc w:val="center"/>
        <w:rPr>
          <w:sz w:val="20"/>
          <w:szCs w:val="20"/>
        </w:rPr>
      </w:pPr>
    </w:p>
    <w:p w:rsidR="00B64179" w:rsidRPr="00F22E50" w:rsidRDefault="00B64179" w:rsidP="0052240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B64179" w:rsidRPr="00F22E50" w:rsidRDefault="00B64179" w:rsidP="00806724">
      <w:pPr>
        <w:pStyle w:val="4"/>
        <w:spacing w:before="0"/>
        <w:jc w:val="center"/>
        <w:rPr>
          <w:rFonts w:ascii="Times New Roman" w:hAnsi="Times New Roman"/>
          <w:sz w:val="20"/>
          <w:szCs w:val="20"/>
        </w:rPr>
      </w:pPr>
      <w:r w:rsidRPr="00F22E50">
        <w:rPr>
          <w:rFonts w:ascii="Times New Roman" w:hAnsi="Times New Roman"/>
          <w:sz w:val="20"/>
          <w:szCs w:val="20"/>
          <w:u w:val="single"/>
        </w:rPr>
        <w:t>Раздел 4.</w:t>
      </w:r>
      <w:r w:rsidRPr="00F22E50">
        <w:rPr>
          <w:rFonts w:ascii="Times New Roman" w:hAnsi="Times New Roman"/>
          <w:sz w:val="20"/>
          <w:szCs w:val="20"/>
        </w:rPr>
        <w:t>Основы медицинских знаний и здорового образа жизни (для девушек)</w:t>
      </w:r>
    </w:p>
    <w:p w:rsidR="00B64179" w:rsidRPr="00F22E50" w:rsidRDefault="00B64179" w:rsidP="00865D38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 xml:space="preserve">      Социальная роль женщины в современном обществе. Здоровый образ жизни - как  необходимое условие сохранение и укрепление здоровья человека и общества. Репродуктивное здоровье женщины и факторы, на него влияющие. Здоровье родителей и здоровье будущего  ребенка. </w:t>
      </w:r>
    </w:p>
    <w:p w:rsidR="00B64179" w:rsidRPr="00F22E50" w:rsidRDefault="00B64179" w:rsidP="00865D38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 xml:space="preserve">    Влияние неблагоприятной окружающей среды на здоровье человека. Вредные привычки и их влияние на здоровье. Профилактика вредных привычек и злоупотребления наркотическими веществами. Ранние половые связи и их последствия для здоровья. Инфекции, передаваемые половым путем, и их профилактика. </w:t>
      </w:r>
    </w:p>
    <w:p w:rsidR="00B64179" w:rsidRPr="00F22E50" w:rsidRDefault="00B64179" w:rsidP="00865D38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 xml:space="preserve">       Здоровый образ жизни – необходимые условия сохранности репродуктивного  здоровья. Режим дня, труда и отдыха. Рациональное питание и его значение для здоровья. </w:t>
      </w:r>
    </w:p>
    <w:p w:rsidR="00B64179" w:rsidRPr="00F22E50" w:rsidRDefault="00B64179" w:rsidP="00865D38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 xml:space="preserve">       Влияние двигательной активности на здоровье человека.</w:t>
      </w:r>
    </w:p>
    <w:p w:rsidR="00B64179" w:rsidRPr="00F22E50" w:rsidRDefault="00B64179" w:rsidP="00865D38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 xml:space="preserve">Закаливание и его влияние на здоровья. Правила личной гигиены и здоровья человека. </w:t>
      </w:r>
    </w:p>
    <w:p w:rsidR="00B64179" w:rsidRPr="00F22E50" w:rsidRDefault="00B64179" w:rsidP="00865D38">
      <w:pPr>
        <w:jc w:val="both"/>
        <w:rPr>
          <w:sz w:val="20"/>
          <w:szCs w:val="20"/>
        </w:rPr>
        <w:sectPr w:rsidR="00B64179" w:rsidRPr="00F22E50" w:rsidSect="00F62E39">
          <w:pgSz w:w="11906" w:h="16838" w:code="9"/>
          <w:pgMar w:top="851" w:right="566" w:bottom="1843" w:left="1260" w:header="708" w:footer="708" w:gutter="0"/>
          <w:cols w:space="720"/>
          <w:docGrid w:linePitch="326"/>
        </w:sectPr>
      </w:pPr>
      <w:r w:rsidRPr="00F22E50">
        <w:rPr>
          <w:sz w:val="20"/>
          <w:szCs w:val="20"/>
        </w:rPr>
        <w:t xml:space="preserve">     Правовые аспекты взаимоотношений полов. Брак и семья. Культура брачных отношений. Основные функции семьи. Основы семейного права в Российской Федерации. Права и обязанности родителей. Конвенция ООН (о правах ребенка). Беременность и гигиена беременности. Уход за младенцем.</w:t>
      </w:r>
    </w:p>
    <w:p w:rsidR="00B64179" w:rsidRPr="007E4E19" w:rsidRDefault="00B64179" w:rsidP="000D4C44">
      <w:pPr>
        <w:jc w:val="center"/>
        <w:rPr>
          <w:b/>
          <w:bCs/>
          <w:sz w:val="20"/>
          <w:szCs w:val="20"/>
        </w:rPr>
      </w:pPr>
      <w:r w:rsidRPr="007E4E19">
        <w:rPr>
          <w:b/>
          <w:caps/>
          <w:sz w:val="20"/>
          <w:szCs w:val="20"/>
        </w:rPr>
        <w:lastRenderedPageBreak/>
        <w:t>2.2.</w:t>
      </w:r>
      <w:r w:rsidRPr="007E4E19">
        <w:rPr>
          <w:b/>
          <w:sz w:val="20"/>
          <w:szCs w:val="20"/>
        </w:rPr>
        <w:t xml:space="preserve"> Тематический план и содержание учебной дисциплины </w:t>
      </w:r>
      <w:r w:rsidRPr="007E4E19">
        <w:rPr>
          <w:b/>
          <w:bCs/>
          <w:sz w:val="20"/>
          <w:szCs w:val="20"/>
        </w:rPr>
        <w:t>«Основы безопасности жизнедеятельности».</w:t>
      </w:r>
    </w:p>
    <w:p w:rsidR="00B64179" w:rsidRPr="007E4E19" w:rsidRDefault="00B64179" w:rsidP="00E80D37">
      <w:pPr>
        <w:jc w:val="center"/>
        <w:rPr>
          <w:b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9056"/>
        <w:gridCol w:w="1417"/>
        <w:gridCol w:w="1150"/>
      </w:tblGrid>
      <w:tr w:rsidR="00B64179" w:rsidRPr="007E4E19" w:rsidTr="00542A88">
        <w:tc>
          <w:tcPr>
            <w:tcW w:w="3119" w:type="dxa"/>
          </w:tcPr>
          <w:p w:rsidR="00B64179" w:rsidRPr="007E4E19" w:rsidRDefault="00B64179" w:rsidP="005E5F9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Наименование разделов и тем.</w:t>
            </w:r>
          </w:p>
        </w:tc>
        <w:tc>
          <w:tcPr>
            <w:tcW w:w="9056" w:type="dxa"/>
          </w:tcPr>
          <w:p w:rsidR="00B64179" w:rsidRPr="007E4E19" w:rsidRDefault="00B64179" w:rsidP="005E5F9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Содержание учебного материала, теория литературы, занятия по развитию речи, самостоятельная работа.</w:t>
            </w:r>
          </w:p>
        </w:tc>
        <w:tc>
          <w:tcPr>
            <w:tcW w:w="1417" w:type="dxa"/>
          </w:tcPr>
          <w:p w:rsidR="00B64179" w:rsidRPr="007E4E19" w:rsidRDefault="00B64179" w:rsidP="005E5F9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150" w:type="dxa"/>
          </w:tcPr>
          <w:p w:rsidR="00B64179" w:rsidRPr="007E4E19" w:rsidRDefault="00B64179" w:rsidP="005E5F9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Уровень освоения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986A90">
            <w:pPr>
              <w:rPr>
                <w:b/>
                <w:sz w:val="20"/>
                <w:szCs w:val="20"/>
              </w:rPr>
            </w:pPr>
            <w:r w:rsidRPr="007E4E19">
              <w:rPr>
                <w:b/>
                <w:sz w:val="20"/>
                <w:szCs w:val="20"/>
              </w:rPr>
              <w:t>1 курс</w:t>
            </w:r>
          </w:p>
        </w:tc>
        <w:tc>
          <w:tcPr>
            <w:tcW w:w="9056" w:type="dxa"/>
          </w:tcPr>
          <w:p w:rsidR="00B64179" w:rsidRPr="007E4E19" w:rsidRDefault="00B64179" w:rsidP="00936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4179" w:rsidRPr="007E4E19" w:rsidRDefault="00B64179" w:rsidP="009365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64179" w:rsidRPr="007E4E19" w:rsidRDefault="00B64179" w:rsidP="005E5F9B">
            <w:pPr>
              <w:rPr>
                <w:sz w:val="20"/>
                <w:szCs w:val="20"/>
              </w:rPr>
            </w:pP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986A90">
            <w:pPr>
              <w:rPr>
                <w:b/>
                <w:sz w:val="20"/>
                <w:szCs w:val="20"/>
              </w:rPr>
            </w:pPr>
            <w:r w:rsidRPr="007E4E19">
              <w:rPr>
                <w:b/>
                <w:sz w:val="20"/>
                <w:szCs w:val="20"/>
              </w:rPr>
              <w:t xml:space="preserve">Введение </w:t>
            </w:r>
          </w:p>
        </w:tc>
        <w:tc>
          <w:tcPr>
            <w:tcW w:w="9056" w:type="dxa"/>
          </w:tcPr>
          <w:p w:rsidR="00B64179" w:rsidRPr="007E4E19" w:rsidRDefault="00B64179" w:rsidP="00936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4179" w:rsidRPr="002223FD" w:rsidRDefault="00B64179" w:rsidP="00936582">
            <w:pPr>
              <w:jc w:val="center"/>
              <w:rPr>
                <w:sz w:val="20"/>
                <w:szCs w:val="20"/>
              </w:rPr>
            </w:pPr>
            <w:r w:rsidRPr="002223FD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B64179" w:rsidP="005E5F9B">
            <w:pPr>
              <w:rPr>
                <w:sz w:val="20"/>
                <w:szCs w:val="20"/>
              </w:rPr>
            </w:pP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986A90">
            <w:pPr>
              <w:rPr>
                <w:b/>
                <w:sz w:val="20"/>
                <w:szCs w:val="20"/>
              </w:rPr>
            </w:pPr>
            <w:r w:rsidRPr="007E4E19">
              <w:rPr>
                <w:b/>
                <w:sz w:val="20"/>
                <w:szCs w:val="20"/>
              </w:rPr>
              <w:t>Раздел 1.</w:t>
            </w:r>
          </w:p>
        </w:tc>
        <w:tc>
          <w:tcPr>
            <w:tcW w:w="9056" w:type="dxa"/>
          </w:tcPr>
          <w:p w:rsidR="00B64179" w:rsidRPr="007E4E19" w:rsidRDefault="00B64179" w:rsidP="00936582">
            <w:pPr>
              <w:jc w:val="center"/>
              <w:rPr>
                <w:b/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Государственная система обеспечения безопасности населения.</w:t>
            </w:r>
          </w:p>
        </w:tc>
        <w:tc>
          <w:tcPr>
            <w:tcW w:w="1417" w:type="dxa"/>
          </w:tcPr>
          <w:p w:rsidR="00B64179" w:rsidRPr="007E4E19" w:rsidRDefault="002F0F7A" w:rsidP="00222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0" w:type="dxa"/>
          </w:tcPr>
          <w:p w:rsidR="00B64179" w:rsidRPr="007E4E19" w:rsidRDefault="00B64179" w:rsidP="00936582">
            <w:pPr>
              <w:jc w:val="center"/>
              <w:rPr>
                <w:sz w:val="20"/>
                <w:szCs w:val="20"/>
              </w:rPr>
            </w:pP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1.1.</w:t>
            </w:r>
            <w:r w:rsidRPr="007E4E19">
              <w:rPr>
                <w:sz w:val="20"/>
                <w:szCs w:val="20"/>
              </w:rPr>
              <w:t xml:space="preserve"> Правила поведения в условиях ЧС природного и техногенного характера.</w:t>
            </w:r>
          </w:p>
        </w:tc>
        <w:tc>
          <w:tcPr>
            <w:tcW w:w="9056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Дать обучающимся краткую характеристику наиболее вероятных для данной местности и района проживания ЧС природного и техногенного характера и правила поведения</w:t>
            </w:r>
          </w:p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в этих ситуациях.</w:t>
            </w:r>
          </w:p>
        </w:tc>
        <w:tc>
          <w:tcPr>
            <w:tcW w:w="1417" w:type="dxa"/>
          </w:tcPr>
          <w:p w:rsidR="00B64179" w:rsidRPr="007E4E19" w:rsidRDefault="002F0F7A" w:rsidP="0002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B64179" w:rsidRPr="007E4E19" w:rsidRDefault="00E95E9C" w:rsidP="005C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5C2B6B">
            <w:pPr>
              <w:numPr>
                <w:ilvl w:val="2"/>
                <w:numId w:val="27"/>
              </w:num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Чрезвычайные</w:t>
            </w:r>
          </w:p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ситуации природного и техногенного характера для данной местности.</w:t>
            </w:r>
          </w:p>
          <w:p w:rsidR="00B64179" w:rsidRPr="007E4E19" w:rsidRDefault="00B64179" w:rsidP="005C2B6B">
            <w:pPr>
              <w:rPr>
                <w:sz w:val="20"/>
                <w:szCs w:val="20"/>
              </w:rPr>
            </w:pPr>
          </w:p>
          <w:p w:rsidR="00B64179" w:rsidRPr="007E4E19" w:rsidRDefault="00B64179" w:rsidP="005C2B6B">
            <w:pPr>
              <w:rPr>
                <w:sz w:val="20"/>
                <w:szCs w:val="20"/>
              </w:rPr>
            </w:pPr>
          </w:p>
        </w:tc>
        <w:tc>
          <w:tcPr>
            <w:tcW w:w="9056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Краткая характеристика наиболее вероятных для данной местности и района проживания ЧС природного и техногенного характера.</w:t>
            </w:r>
          </w:p>
        </w:tc>
        <w:tc>
          <w:tcPr>
            <w:tcW w:w="1417" w:type="dxa"/>
          </w:tcPr>
          <w:p w:rsidR="00B64179" w:rsidRPr="007E4E19" w:rsidRDefault="00B64179" w:rsidP="000251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4179" w:rsidRPr="007E4E19" w:rsidRDefault="00B64179" w:rsidP="000251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4179" w:rsidRPr="007E4E19" w:rsidRDefault="00AF4EF6" w:rsidP="0002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B64179" w:rsidP="005C2B6B">
            <w:pPr>
              <w:rPr>
                <w:b/>
                <w:bCs/>
                <w:sz w:val="20"/>
                <w:szCs w:val="20"/>
              </w:rPr>
            </w:pPr>
          </w:p>
          <w:p w:rsidR="00B64179" w:rsidRPr="007E4E19" w:rsidRDefault="00B64179" w:rsidP="005C2B6B">
            <w:pPr>
              <w:rPr>
                <w:b/>
                <w:bCs/>
                <w:sz w:val="20"/>
                <w:szCs w:val="20"/>
              </w:rPr>
            </w:pPr>
          </w:p>
          <w:p w:rsidR="00B64179" w:rsidRPr="007E4E19" w:rsidRDefault="00B64179" w:rsidP="005C2B6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1.1.2.</w:t>
            </w:r>
            <w:r w:rsidRPr="007E4E19">
              <w:rPr>
                <w:bCs/>
                <w:sz w:val="20"/>
                <w:szCs w:val="20"/>
              </w:rPr>
              <w:t>Пожары, причины возникновения и возможные  последствия.</w:t>
            </w:r>
          </w:p>
        </w:tc>
        <w:tc>
          <w:tcPr>
            <w:tcW w:w="9056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 xml:space="preserve">Дать характеристику пожарам и причину их возникновения, а также  возможные последствия. Виды пожаров. Средства пожаротушения. </w:t>
            </w:r>
          </w:p>
        </w:tc>
        <w:tc>
          <w:tcPr>
            <w:tcW w:w="1417" w:type="dxa"/>
          </w:tcPr>
          <w:p w:rsidR="00B64179" w:rsidRPr="007E4E19" w:rsidRDefault="00797106" w:rsidP="0002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E95E9C" w:rsidP="00E0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7D7B71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1.1.</w:t>
            </w:r>
            <w:r w:rsidR="007D7B71"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7E4E19">
              <w:rPr>
                <w:sz w:val="20"/>
                <w:szCs w:val="20"/>
              </w:rPr>
              <w:t xml:space="preserve"> Правила безопасного поведения в ЧС  природного характера.</w:t>
            </w:r>
          </w:p>
        </w:tc>
        <w:tc>
          <w:tcPr>
            <w:tcW w:w="9056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Основные способам защиты в ЧС природного характера. Правила поведения  при буре, урагане, смерче, наводнении.</w:t>
            </w:r>
          </w:p>
        </w:tc>
        <w:tc>
          <w:tcPr>
            <w:tcW w:w="1417" w:type="dxa"/>
          </w:tcPr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E95E9C" w:rsidP="00E0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542A88">
        <w:trPr>
          <w:trHeight w:val="1987"/>
        </w:trPr>
        <w:tc>
          <w:tcPr>
            <w:tcW w:w="3119" w:type="dxa"/>
          </w:tcPr>
          <w:p w:rsidR="00B64179" w:rsidRPr="007E4E19" w:rsidRDefault="007D7B71" w:rsidP="005C2B6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1.1.4</w:t>
            </w:r>
            <w:r w:rsidR="00B64179"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B64179" w:rsidRPr="007E4E19">
              <w:rPr>
                <w:sz w:val="20"/>
                <w:szCs w:val="20"/>
              </w:rPr>
              <w:t xml:space="preserve"> Правила безопасного поведения в ЧС техногенного характера.</w:t>
            </w:r>
          </w:p>
          <w:p w:rsidR="00B64179" w:rsidRPr="007E4E19" w:rsidRDefault="00B64179" w:rsidP="005C2B6B">
            <w:pPr>
              <w:rPr>
                <w:sz w:val="20"/>
                <w:szCs w:val="20"/>
              </w:rPr>
            </w:pPr>
          </w:p>
        </w:tc>
        <w:tc>
          <w:tcPr>
            <w:tcW w:w="9056" w:type="dxa"/>
          </w:tcPr>
          <w:p w:rsidR="00B64179" w:rsidRPr="007E4E19" w:rsidRDefault="00B64179" w:rsidP="002B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rPr>
                <w:bCs/>
                <w:sz w:val="20"/>
                <w:szCs w:val="20"/>
              </w:rPr>
            </w:pPr>
            <w:r w:rsidRPr="007E4E19">
              <w:rPr>
                <w:bCs/>
                <w:sz w:val="20"/>
                <w:szCs w:val="20"/>
              </w:rPr>
              <w:t>Правила поведения при химической аварии.</w:t>
            </w:r>
          </w:p>
          <w:p w:rsidR="00B64179" w:rsidRPr="007E4E19" w:rsidRDefault="00B64179" w:rsidP="002B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rPr>
                <w:bCs/>
                <w:sz w:val="20"/>
                <w:szCs w:val="20"/>
              </w:rPr>
            </w:pPr>
            <w:r w:rsidRPr="007E4E19">
              <w:rPr>
                <w:bCs/>
                <w:sz w:val="20"/>
                <w:szCs w:val="20"/>
              </w:rPr>
              <w:t>Правила поведения при радиационной аварии.</w:t>
            </w:r>
          </w:p>
          <w:p w:rsidR="00B64179" w:rsidRPr="007E4E19" w:rsidRDefault="00B64179" w:rsidP="002B7C11">
            <w:pPr>
              <w:rPr>
                <w:sz w:val="20"/>
                <w:szCs w:val="20"/>
              </w:rPr>
            </w:pPr>
            <w:r w:rsidRPr="007E4E19">
              <w:rPr>
                <w:bCs/>
                <w:sz w:val="20"/>
                <w:szCs w:val="20"/>
              </w:rPr>
              <w:t>Правила поведения при отравлении аварийными химически опасными веществами.</w:t>
            </w:r>
          </w:p>
          <w:p w:rsidR="00B64179" w:rsidRPr="007E4E19" w:rsidRDefault="00B64179" w:rsidP="00442C4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</w:p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</w:p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</w:p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</w:p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</w:p>
          <w:p w:rsidR="00B64179" w:rsidRPr="007E4E19" w:rsidRDefault="00E95E9C" w:rsidP="005C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64179" w:rsidRPr="007E4E19" w:rsidRDefault="00B64179" w:rsidP="005C2B6B">
            <w:pPr>
              <w:jc w:val="center"/>
              <w:rPr>
                <w:sz w:val="20"/>
                <w:szCs w:val="20"/>
              </w:rPr>
            </w:pPr>
          </w:p>
          <w:p w:rsidR="00B64179" w:rsidRPr="007E4E19" w:rsidRDefault="00B64179" w:rsidP="005C2B6B">
            <w:pPr>
              <w:jc w:val="center"/>
              <w:rPr>
                <w:sz w:val="20"/>
                <w:szCs w:val="20"/>
              </w:rPr>
            </w:pPr>
          </w:p>
          <w:p w:rsidR="00B64179" w:rsidRPr="007E4E19" w:rsidRDefault="00B64179" w:rsidP="005C2B6B">
            <w:pPr>
              <w:jc w:val="center"/>
              <w:rPr>
                <w:sz w:val="20"/>
                <w:szCs w:val="20"/>
              </w:rPr>
            </w:pPr>
          </w:p>
          <w:p w:rsidR="00B64179" w:rsidRPr="007E4E19" w:rsidRDefault="00B64179" w:rsidP="005C2B6B">
            <w:pPr>
              <w:jc w:val="center"/>
              <w:rPr>
                <w:sz w:val="20"/>
                <w:szCs w:val="20"/>
              </w:rPr>
            </w:pPr>
          </w:p>
          <w:p w:rsidR="00B64179" w:rsidRPr="007E4E19" w:rsidRDefault="00B64179" w:rsidP="005C2B6B">
            <w:pPr>
              <w:rPr>
                <w:sz w:val="20"/>
                <w:szCs w:val="20"/>
              </w:rPr>
            </w:pP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6D5C07" w:rsidP="005C2B6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Тема 1.2</w:t>
            </w:r>
            <w:r w:rsidR="00B64179"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B64179" w:rsidRPr="007E4E19">
              <w:rPr>
                <w:sz w:val="20"/>
                <w:szCs w:val="20"/>
              </w:rPr>
              <w:t xml:space="preserve"> Гражданская оборона составная часть обороноспособности страны.</w:t>
            </w:r>
          </w:p>
        </w:tc>
        <w:tc>
          <w:tcPr>
            <w:tcW w:w="9056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Предназначение, структуру и задачи решаемые гражданской обороной.</w:t>
            </w:r>
          </w:p>
          <w:p w:rsidR="00B64179" w:rsidRPr="007E4E19" w:rsidRDefault="00B64179" w:rsidP="00F433AE">
            <w:pPr>
              <w:shd w:val="clear" w:color="auto" w:fill="FFFFFF"/>
              <w:ind w:left="12" w:right="-108" w:hanging="12"/>
              <w:rPr>
                <w:sz w:val="20"/>
                <w:szCs w:val="20"/>
              </w:rPr>
            </w:pPr>
            <w:r w:rsidRPr="007E4E19">
              <w:rPr>
                <w:spacing w:val="-1"/>
                <w:sz w:val="20"/>
                <w:szCs w:val="20"/>
              </w:rPr>
              <w:t>Определение гражданской обороны как составной части обороноспособности страны.</w:t>
            </w:r>
          </w:p>
          <w:p w:rsidR="00B64179" w:rsidRPr="007E4E19" w:rsidRDefault="00B64179" w:rsidP="005C2B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</w:p>
          <w:p w:rsidR="00B64179" w:rsidRPr="007E4E19" w:rsidRDefault="002F0F7A" w:rsidP="0002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</w:p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 xml:space="preserve">      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6D5C07" w:rsidP="005C2B6B">
            <w:pPr>
              <w:rPr>
                <w:sz w:val="20"/>
                <w:szCs w:val="20"/>
              </w:rPr>
            </w:pPr>
            <w:r w:rsidRPr="006D5C07">
              <w:rPr>
                <w:b/>
                <w:sz w:val="20"/>
                <w:szCs w:val="20"/>
                <w:u w:val="single"/>
              </w:rPr>
              <w:t>1.2</w:t>
            </w:r>
            <w:r w:rsidR="00B64179" w:rsidRPr="006D5C07">
              <w:rPr>
                <w:b/>
                <w:sz w:val="20"/>
                <w:szCs w:val="20"/>
                <w:u w:val="single"/>
              </w:rPr>
              <w:t>.1</w:t>
            </w:r>
            <w:r w:rsidR="00B64179" w:rsidRPr="007E4E19">
              <w:rPr>
                <w:sz w:val="20"/>
                <w:szCs w:val="20"/>
              </w:rPr>
              <w:t xml:space="preserve"> Гражданская оборона, основные понятия и определения, задачи ГО</w:t>
            </w:r>
          </w:p>
        </w:tc>
        <w:tc>
          <w:tcPr>
            <w:tcW w:w="9056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spacing w:val="-2"/>
                <w:sz w:val="20"/>
                <w:szCs w:val="20"/>
              </w:rPr>
              <w:t xml:space="preserve">Изучение задач </w:t>
            </w:r>
            <w:r w:rsidRPr="007E4E19">
              <w:rPr>
                <w:sz w:val="20"/>
                <w:szCs w:val="20"/>
              </w:rPr>
              <w:t xml:space="preserve">гражданской обороны, </w:t>
            </w:r>
            <w:r w:rsidRPr="007E4E19">
              <w:rPr>
                <w:spacing w:val="-1"/>
                <w:sz w:val="20"/>
                <w:szCs w:val="20"/>
              </w:rPr>
              <w:t xml:space="preserve">структуры и органов управления гражданской обороной. </w:t>
            </w:r>
            <w:r w:rsidRPr="007E4E19">
              <w:rPr>
                <w:sz w:val="20"/>
                <w:szCs w:val="20"/>
              </w:rPr>
              <w:t xml:space="preserve">Защитные сооружения гражданской обороны. Основное предназначение защитных сооружений гражданской обороны. Виды </w:t>
            </w:r>
            <w:r w:rsidRPr="007E4E19">
              <w:rPr>
                <w:spacing w:val="-1"/>
                <w:sz w:val="20"/>
                <w:szCs w:val="20"/>
              </w:rPr>
              <w:t>защитных сооружений.</w:t>
            </w:r>
          </w:p>
        </w:tc>
        <w:tc>
          <w:tcPr>
            <w:tcW w:w="1417" w:type="dxa"/>
          </w:tcPr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B64179" w:rsidP="005C2B6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6D5C07" w:rsidP="005C2B6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1.2</w:t>
            </w:r>
            <w:r w:rsidR="00B64179" w:rsidRPr="007E4E19">
              <w:rPr>
                <w:b/>
                <w:bCs/>
                <w:sz w:val="20"/>
                <w:szCs w:val="20"/>
                <w:u w:val="single"/>
              </w:rPr>
              <w:t>.2.</w:t>
            </w:r>
            <w:r w:rsidR="00B64179" w:rsidRPr="007E4E19">
              <w:rPr>
                <w:sz w:val="20"/>
                <w:szCs w:val="20"/>
              </w:rPr>
              <w:t xml:space="preserve"> Современные средства </w:t>
            </w:r>
            <w:r w:rsidR="00B64179" w:rsidRPr="007E4E19">
              <w:rPr>
                <w:sz w:val="20"/>
                <w:szCs w:val="20"/>
              </w:rPr>
              <w:lastRenderedPageBreak/>
              <w:t>поражения и их поражающие факторы (ядерное оружие</w:t>
            </w:r>
            <w:r w:rsidR="002F0F7A">
              <w:rPr>
                <w:sz w:val="20"/>
                <w:szCs w:val="20"/>
              </w:rPr>
              <w:t xml:space="preserve">, </w:t>
            </w:r>
            <w:r w:rsidR="002F0F7A" w:rsidRPr="007E4E19">
              <w:rPr>
                <w:sz w:val="20"/>
                <w:szCs w:val="20"/>
              </w:rPr>
              <w:t>химическое оружие</w:t>
            </w:r>
            <w:r w:rsidR="002F0F7A">
              <w:rPr>
                <w:sz w:val="20"/>
                <w:szCs w:val="20"/>
              </w:rPr>
              <w:t xml:space="preserve">, </w:t>
            </w:r>
            <w:r w:rsidR="002F0F7A" w:rsidRPr="007E4E19">
              <w:rPr>
                <w:sz w:val="20"/>
                <w:szCs w:val="20"/>
              </w:rPr>
              <w:t>бактериологическое оружие</w:t>
            </w:r>
            <w:r w:rsidR="00B64179" w:rsidRPr="007E4E19">
              <w:rPr>
                <w:sz w:val="20"/>
                <w:szCs w:val="20"/>
              </w:rPr>
              <w:t>).</w:t>
            </w:r>
          </w:p>
        </w:tc>
        <w:tc>
          <w:tcPr>
            <w:tcW w:w="9056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lastRenderedPageBreak/>
              <w:t>Ядерное оружие</w:t>
            </w:r>
            <w:r w:rsidR="002F0F7A">
              <w:rPr>
                <w:sz w:val="20"/>
                <w:szCs w:val="20"/>
              </w:rPr>
              <w:t>,</w:t>
            </w:r>
            <w:r w:rsidR="002F0F7A" w:rsidRPr="007E4E19">
              <w:rPr>
                <w:sz w:val="20"/>
                <w:szCs w:val="20"/>
              </w:rPr>
              <w:t xml:space="preserve"> химическое оружие</w:t>
            </w:r>
            <w:r w:rsidR="002F0F7A">
              <w:rPr>
                <w:sz w:val="20"/>
                <w:szCs w:val="20"/>
              </w:rPr>
              <w:t xml:space="preserve">, </w:t>
            </w:r>
            <w:r w:rsidR="002F0F7A" w:rsidRPr="007E4E19">
              <w:rPr>
                <w:sz w:val="20"/>
                <w:szCs w:val="20"/>
              </w:rPr>
              <w:t>бактериологическое оружие</w:t>
            </w:r>
            <w:r w:rsidRPr="007E4E19">
              <w:rPr>
                <w:sz w:val="20"/>
                <w:szCs w:val="20"/>
              </w:rPr>
              <w:t xml:space="preserve">. Изучение современных средств </w:t>
            </w:r>
            <w:r w:rsidRPr="007E4E19">
              <w:rPr>
                <w:sz w:val="20"/>
                <w:szCs w:val="20"/>
              </w:rPr>
              <w:lastRenderedPageBreak/>
              <w:t>поражения и их поражающие факторы. Мероприятия по защите населения.</w:t>
            </w:r>
          </w:p>
        </w:tc>
        <w:tc>
          <w:tcPr>
            <w:tcW w:w="1417" w:type="dxa"/>
          </w:tcPr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</w:p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50" w:type="dxa"/>
          </w:tcPr>
          <w:p w:rsidR="00B64179" w:rsidRPr="007E4E19" w:rsidRDefault="00B64179" w:rsidP="005C2B6B">
            <w:pPr>
              <w:jc w:val="center"/>
              <w:rPr>
                <w:sz w:val="20"/>
                <w:szCs w:val="20"/>
              </w:rPr>
            </w:pPr>
          </w:p>
          <w:p w:rsidR="00B64179" w:rsidRPr="007E4E19" w:rsidRDefault="00E95E9C" w:rsidP="005C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6D5C07" w:rsidP="005C2B6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>1.2</w:t>
            </w:r>
            <w:r w:rsidR="007D7B71">
              <w:rPr>
                <w:b/>
                <w:bCs/>
                <w:sz w:val="20"/>
                <w:szCs w:val="20"/>
                <w:u w:val="single"/>
              </w:rPr>
              <w:t>.3</w:t>
            </w:r>
            <w:r w:rsidR="00B64179"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B64179" w:rsidRPr="007E4E19">
              <w:rPr>
                <w:sz w:val="20"/>
                <w:szCs w:val="20"/>
              </w:rPr>
              <w:t xml:space="preserve"> Мероприятия по защите  населения. Оповещение населения об опасностях возникающих в ЧС военного и мирного времени.</w:t>
            </w:r>
          </w:p>
        </w:tc>
        <w:tc>
          <w:tcPr>
            <w:tcW w:w="9056" w:type="dxa"/>
          </w:tcPr>
          <w:p w:rsidR="00B64179" w:rsidRPr="007E4E19" w:rsidRDefault="00B64179" w:rsidP="005F3EE5">
            <w:pPr>
              <w:shd w:val="clear" w:color="auto" w:fill="FFFFFF"/>
              <w:ind w:firstLine="11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Знакомство с основными мероприятиями по защите населения о ОМП и как владеть способами защиты. Оповещение и информирование населения об опасностях,- возникающих в чрезвычайных ситуациях военного и мирного времени.</w:t>
            </w:r>
          </w:p>
          <w:p w:rsidR="00B64179" w:rsidRPr="007E4E19" w:rsidRDefault="00B64179" w:rsidP="005C2B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</w:p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B64179" w:rsidP="005C2B6B">
            <w:pPr>
              <w:jc w:val="center"/>
              <w:rPr>
                <w:sz w:val="20"/>
                <w:szCs w:val="20"/>
              </w:rPr>
            </w:pPr>
          </w:p>
          <w:p w:rsidR="00B64179" w:rsidRPr="007E4E19" w:rsidRDefault="00E95E9C" w:rsidP="005C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6D5C07" w:rsidP="0002354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1.2</w:t>
            </w:r>
            <w:r w:rsidR="007D7B71">
              <w:rPr>
                <w:b/>
                <w:bCs/>
                <w:sz w:val="20"/>
                <w:szCs w:val="20"/>
                <w:u w:val="single"/>
              </w:rPr>
              <w:t>.4</w:t>
            </w:r>
            <w:r w:rsidR="00B64179"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B64179" w:rsidRPr="007E4E19">
              <w:rPr>
                <w:sz w:val="20"/>
                <w:szCs w:val="20"/>
              </w:rPr>
              <w:t>. Средства</w:t>
            </w:r>
            <w:r w:rsidR="00B64179">
              <w:rPr>
                <w:sz w:val="20"/>
                <w:szCs w:val="20"/>
              </w:rPr>
              <w:t xml:space="preserve"> коллективной </w:t>
            </w:r>
            <w:r w:rsidR="00B64179" w:rsidRPr="007E4E19">
              <w:rPr>
                <w:sz w:val="20"/>
                <w:szCs w:val="20"/>
              </w:rPr>
              <w:t xml:space="preserve"> защиты населения.Правила поведения в защитных сооружениях</w:t>
            </w:r>
            <w:r w:rsidR="00B64179">
              <w:rPr>
                <w:sz w:val="20"/>
                <w:szCs w:val="20"/>
              </w:rPr>
              <w:t>.</w:t>
            </w:r>
          </w:p>
        </w:tc>
        <w:tc>
          <w:tcPr>
            <w:tcW w:w="9056" w:type="dxa"/>
          </w:tcPr>
          <w:p w:rsidR="00B64179" w:rsidRPr="007E4E19" w:rsidRDefault="00B64179" w:rsidP="00023548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Правила  пользования средствами индивидуальной защиты</w:t>
            </w:r>
          </w:p>
        </w:tc>
        <w:tc>
          <w:tcPr>
            <w:tcW w:w="1417" w:type="dxa"/>
          </w:tcPr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E95E9C" w:rsidP="00986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6D5C07" w:rsidP="005C2B6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1.2</w:t>
            </w:r>
            <w:r w:rsidR="007D7B71">
              <w:rPr>
                <w:b/>
                <w:bCs/>
                <w:sz w:val="20"/>
                <w:szCs w:val="20"/>
                <w:u w:val="single"/>
              </w:rPr>
              <w:t>.5</w:t>
            </w:r>
            <w:r w:rsidR="00B64179"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B64179" w:rsidRPr="007E4E19">
              <w:rPr>
                <w:sz w:val="20"/>
                <w:szCs w:val="20"/>
              </w:rPr>
              <w:t xml:space="preserve"> Средства индивидуальной защиты населения.</w:t>
            </w:r>
          </w:p>
        </w:tc>
        <w:tc>
          <w:tcPr>
            <w:tcW w:w="9056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Средства индивидуальной защиты их классификация. Защитные свойства.</w:t>
            </w:r>
          </w:p>
        </w:tc>
        <w:tc>
          <w:tcPr>
            <w:tcW w:w="1417" w:type="dxa"/>
          </w:tcPr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</w:p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B64179" w:rsidRPr="007E4E19" w:rsidRDefault="00E95E9C" w:rsidP="005C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6D5C07" w:rsidP="007D7B7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1.2</w:t>
            </w:r>
            <w:r w:rsidR="007D7B71">
              <w:rPr>
                <w:b/>
                <w:bCs/>
                <w:sz w:val="20"/>
                <w:szCs w:val="20"/>
                <w:u w:val="single"/>
              </w:rPr>
              <w:t>.6</w:t>
            </w:r>
            <w:r w:rsidR="00B64179"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B64179" w:rsidRPr="007E4E19">
              <w:rPr>
                <w:sz w:val="20"/>
                <w:szCs w:val="20"/>
              </w:rPr>
              <w:t xml:space="preserve"> Правила безопасного поведения при угрозе террористического акта, при захвате в качестве заложника.</w:t>
            </w:r>
          </w:p>
        </w:tc>
        <w:tc>
          <w:tcPr>
            <w:tcW w:w="9056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</w:t>
            </w:r>
          </w:p>
        </w:tc>
        <w:tc>
          <w:tcPr>
            <w:tcW w:w="1417" w:type="dxa"/>
          </w:tcPr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E95E9C" w:rsidP="005C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542A88">
        <w:trPr>
          <w:trHeight w:val="545"/>
        </w:trPr>
        <w:tc>
          <w:tcPr>
            <w:tcW w:w="3119" w:type="dxa"/>
          </w:tcPr>
          <w:p w:rsidR="00B64179" w:rsidRPr="007E4E19" w:rsidRDefault="00B64179" w:rsidP="00CA7713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 xml:space="preserve">Раздел 2. </w:t>
            </w:r>
          </w:p>
        </w:tc>
        <w:tc>
          <w:tcPr>
            <w:tcW w:w="9056" w:type="dxa"/>
          </w:tcPr>
          <w:p w:rsidR="00B64179" w:rsidRPr="007E4E19" w:rsidRDefault="00B64179" w:rsidP="00CA771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Обеспечение личной безопасности и сохранение здоровья.</w:t>
            </w:r>
          </w:p>
        </w:tc>
        <w:tc>
          <w:tcPr>
            <w:tcW w:w="1417" w:type="dxa"/>
          </w:tcPr>
          <w:p w:rsidR="00B64179" w:rsidRPr="007E4E19" w:rsidRDefault="00C3273B" w:rsidP="0002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4179"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B64179" w:rsidP="00CA7713">
            <w:pPr>
              <w:rPr>
                <w:sz w:val="20"/>
                <w:szCs w:val="20"/>
              </w:rPr>
            </w:pP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216AD9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2.1.</w:t>
            </w:r>
            <w:r w:rsidRPr="007E4E19">
              <w:rPr>
                <w:sz w:val="20"/>
                <w:szCs w:val="20"/>
              </w:rPr>
              <w:t xml:space="preserve"> Здоровье и здоровый образ жизни.</w:t>
            </w:r>
          </w:p>
        </w:tc>
        <w:tc>
          <w:tcPr>
            <w:tcW w:w="9056" w:type="dxa"/>
          </w:tcPr>
          <w:p w:rsidR="00B64179" w:rsidRPr="007E4E19" w:rsidRDefault="00B64179" w:rsidP="00216AD9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Общие понятия  о здоровье.  Здоровый образ жизни – основа укрепления  и сохранения личного здоровья.</w:t>
            </w:r>
          </w:p>
        </w:tc>
        <w:tc>
          <w:tcPr>
            <w:tcW w:w="1417" w:type="dxa"/>
          </w:tcPr>
          <w:p w:rsidR="00B64179" w:rsidRPr="007E4E19" w:rsidRDefault="00C3273B" w:rsidP="0002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B64179" w:rsidRPr="007E4E19" w:rsidRDefault="00E95E9C" w:rsidP="0021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216AD9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2.1.1.</w:t>
            </w:r>
            <w:r w:rsidRPr="007E4E19">
              <w:rPr>
                <w:sz w:val="20"/>
                <w:szCs w:val="20"/>
              </w:rPr>
              <w:t xml:space="preserve"> Общие понятия о здоровье.</w:t>
            </w:r>
          </w:p>
        </w:tc>
        <w:tc>
          <w:tcPr>
            <w:tcW w:w="9056" w:type="dxa"/>
          </w:tcPr>
          <w:p w:rsidR="00B64179" w:rsidRPr="007E4E19" w:rsidRDefault="00B64179" w:rsidP="00585C77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Здоровье человека. Основные критерии здоровья. Составляющие здорового образа жизни.</w:t>
            </w:r>
          </w:p>
          <w:p w:rsidR="00B64179" w:rsidRPr="007E4E19" w:rsidRDefault="00B64179" w:rsidP="00216A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E95E9C" w:rsidP="0021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216AD9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2.1.2.</w:t>
            </w:r>
            <w:r w:rsidRPr="007E4E19">
              <w:rPr>
                <w:sz w:val="20"/>
                <w:szCs w:val="20"/>
              </w:rPr>
              <w:t xml:space="preserve"> Здоровый образ жизни- основа укрепления и сохранения личного здоровья.</w:t>
            </w:r>
          </w:p>
        </w:tc>
        <w:tc>
          <w:tcPr>
            <w:tcW w:w="9056" w:type="dxa"/>
          </w:tcPr>
          <w:p w:rsidR="00B64179" w:rsidRPr="007E4E19" w:rsidRDefault="00B64179" w:rsidP="0058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 xml:space="preserve">Изучение факторов, способствующих укреплению здоровья. </w:t>
            </w:r>
          </w:p>
          <w:p w:rsidR="00B64179" w:rsidRPr="007E4E19" w:rsidRDefault="00B64179" w:rsidP="00585C77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Биологический ритм человека.</w:t>
            </w:r>
          </w:p>
        </w:tc>
        <w:tc>
          <w:tcPr>
            <w:tcW w:w="1417" w:type="dxa"/>
          </w:tcPr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E95E9C" w:rsidP="0021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216AD9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2.2.</w:t>
            </w:r>
            <w:r w:rsidRPr="007E4E19">
              <w:rPr>
                <w:sz w:val="20"/>
                <w:szCs w:val="20"/>
              </w:rPr>
              <w:t xml:space="preserve"> Вредные привычки (употребление алкоголя, курение, употребление наркотиков) и их профилактика.</w:t>
            </w:r>
          </w:p>
        </w:tc>
        <w:tc>
          <w:tcPr>
            <w:tcW w:w="9056" w:type="dxa"/>
          </w:tcPr>
          <w:p w:rsidR="00B64179" w:rsidRPr="007E4E19" w:rsidRDefault="00B64179" w:rsidP="00585C77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Вредные привычки (употребление алкоголя, курение, употребление наркотиков) и их профилактика.</w:t>
            </w:r>
          </w:p>
        </w:tc>
        <w:tc>
          <w:tcPr>
            <w:tcW w:w="1417" w:type="dxa"/>
          </w:tcPr>
          <w:p w:rsidR="00B64179" w:rsidRPr="007E4E19" w:rsidRDefault="00C3273B" w:rsidP="0002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:rsidR="00B64179" w:rsidRPr="007E4E19" w:rsidRDefault="00E95E9C" w:rsidP="0021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216AD9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2.2.1.</w:t>
            </w:r>
            <w:r w:rsidRPr="007E4E19">
              <w:rPr>
                <w:sz w:val="20"/>
                <w:szCs w:val="20"/>
              </w:rPr>
              <w:t xml:space="preserve">  Алкоголь и его влияние на здоровье человека.</w:t>
            </w:r>
          </w:p>
        </w:tc>
        <w:tc>
          <w:tcPr>
            <w:tcW w:w="9056" w:type="dxa"/>
          </w:tcPr>
          <w:p w:rsidR="00B64179" w:rsidRPr="007E4E19" w:rsidRDefault="00B64179" w:rsidP="00216AD9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Изучение  влияния алкоголя на здоровье человека, социальных последствий употребления алкоголя и  снижения умственной и физической работоспособности.</w:t>
            </w:r>
          </w:p>
        </w:tc>
        <w:tc>
          <w:tcPr>
            <w:tcW w:w="1417" w:type="dxa"/>
          </w:tcPr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E95E9C" w:rsidP="0021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216AD9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2.2.2.</w:t>
            </w:r>
            <w:r w:rsidRPr="007E4E19">
              <w:rPr>
                <w:sz w:val="20"/>
                <w:szCs w:val="20"/>
              </w:rPr>
              <w:t xml:space="preserve"> Курение и его влияние на здоровье человека.</w:t>
            </w:r>
          </w:p>
        </w:tc>
        <w:tc>
          <w:tcPr>
            <w:tcW w:w="9056" w:type="dxa"/>
          </w:tcPr>
          <w:p w:rsidR="00B64179" w:rsidRPr="007E4E19" w:rsidRDefault="00B64179" w:rsidP="00216AD9">
            <w:pPr>
              <w:rPr>
                <w:sz w:val="20"/>
                <w:szCs w:val="20"/>
              </w:rPr>
            </w:pPr>
            <w:r w:rsidRPr="007E4E19">
              <w:rPr>
                <w:bCs/>
                <w:sz w:val="20"/>
                <w:szCs w:val="20"/>
              </w:rPr>
              <w:t xml:space="preserve">Изучение </w:t>
            </w:r>
            <w:r w:rsidRPr="007E4E19">
              <w:rPr>
                <w:sz w:val="20"/>
                <w:szCs w:val="20"/>
              </w:rPr>
              <w:t>влияния курения на состояние здоровья. Изучение составных частей табачного дыма. Влияние курения на нервную систему, сердечно</w:t>
            </w:r>
            <w:r w:rsidRPr="007E4E19">
              <w:rPr>
                <w:sz w:val="20"/>
                <w:szCs w:val="20"/>
              </w:rPr>
              <w:softHyphen/>
              <w:t xml:space="preserve">сосудистую систему. Пассивное курение и его </w:t>
            </w:r>
            <w:r w:rsidRPr="007E4E19">
              <w:rPr>
                <w:sz w:val="20"/>
                <w:szCs w:val="20"/>
              </w:rPr>
              <w:lastRenderedPageBreak/>
              <w:t>влияние на здоровье.</w:t>
            </w:r>
          </w:p>
        </w:tc>
        <w:tc>
          <w:tcPr>
            <w:tcW w:w="1417" w:type="dxa"/>
          </w:tcPr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50" w:type="dxa"/>
          </w:tcPr>
          <w:p w:rsidR="00B64179" w:rsidRPr="007E4E19" w:rsidRDefault="00E95E9C" w:rsidP="0021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216AD9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lastRenderedPageBreak/>
              <w:t>2.2.3.</w:t>
            </w:r>
            <w:r w:rsidRPr="007E4E19">
              <w:rPr>
                <w:sz w:val="20"/>
                <w:szCs w:val="20"/>
              </w:rPr>
              <w:t xml:space="preserve"> Наркомания и токсикомания, общие понятия и определения.</w:t>
            </w:r>
          </w:p>
        </w:tc>
        <w:tc>
          <w:tcPr>
            <w:tcW w:w="9056" w:type="dxa"/>
          </w:tcPr>
          <w:p w:rsidR="00B64179" w:rsidRPr="007E4E19" w:rsidRDefault="00B64179" w:rsidP="00216AD9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Наркотики. Наркомания и токсикомания. Социальные последствия пристрастия к наркотикам, Профилактика наркомании. Влияние наркотиков на здоровье человека. Распространение ВИЧ.</w:t>
            </w:r>
          </w:p>
        </w:tc>
        <w:tc>
          <w:tcPr>
            <w:tcW w:w="1417" w:type="dxa"/>
          </w:tcPr>
          <w:p w:rsidR="00B64179" w:rsidRPr="007E4E19" w:rsidRDefault="00C3273B" w:rsidP="0002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E95E9C" w:rsidP="0021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2.3.</w:t>
            </w:r>
            <w:r w:rsidRPr="007E4E19">
              <w:rPr>
                <w:sz w:val="20"/>
                <w:szCs w:val="20"/>
              </w:rPr>
              <w:t xml:space="preserve"> Репродуктивное здоровье как составляющая часть  здоровья человека и общества.</w:t>
            </w:r>
          </w:p>
        </w:tc>
        <w:tc>
          <w:tcPr>
            <w:tcW w:w="9056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Репродуктивное здоровье – это важнейшая составляющая общего здоровья каждого конкретного человека, каждой семьи и общества в целом.</w:t>
            </w:r>
          </w:p>
          <w:p w:rsidR="00B64179" w:rsidRPr="007E4E19" w:rsidRDefault="00B64179" w:rsidP="005C2B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4179" w:rsidRPr="007E4E19" w:rsidRDefault="00C3273B" w:rsidP="0002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B64179" w:rsidRPr="007E4E19" w:rsidRDefault="00E95E9C" w:rsidP="005C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7D7B71" w:rsidP="005C2B6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2.3.1</w:t>
            </w:r>
            <w:r w:rsidR="00B64179"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B64179" w:rsidRPr="007E4E19">
              <w:rPr>
                <w:sz w:val="20"/>
                <w:szCs w:val="20"/>
              </w:rPr>
              <w:t xml:space="preserve">  Болезни, передаваемые половым путём.</w:t>
            </w:r>
          </w:p>
        </w:tc>
        <w:tc>
          <w:tcPr>
            <w:tcW w:w="9056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 xml:space="preserve">Общие понятия о заболеваниях, передаваемых половым путём. Сифилис, </w:t>
            </w:r>
          </w:p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 xml:space="preserve"> СПИД, вирусные гепатит. Профилактика.</w:t>
            </w:r>
          </w:p>
        </w:tc>
        <w:tc>
          <w:tcPr>
            <w:tcW w:w="1417" w:type="dxa"/>
          </w:tcPr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E95E9C" w:rsidP="005C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7D7B71" w:rsidP="005C2B6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2.3.2</w:t>
            </w:r>
            <w:r w:rsidR="00B64179"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B64179" w:rsidRPr="007E4E19">
              <w:rPr>
                <w:sz w:val="20"/>
                <w:szCs w:val="20"/>
              </w:rPr>
              <w:t xml:space="preserve"> Понятие о ВИЧ- инфекции и СПИДе.</w:t>
            </w:r>
          </w:p>
        </w:tc>
        <w:tc>
          <w:tcPr>
            <w:tcW w:w="9056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Способы передачи ВИЧ- инфекции, меры профилактики. Признаки и стадии заболевания.</w:t>
            </w:r>
          </w:p>
        </w:tc>
        <w:tc>
          <w:tcPr>
            <w:tcW w:w="1417" w:type="dxa"/>
          </w:tcPr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E95E9C" w:rsidP="005C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2.4.</w:t>
            </w:r>
            <w:r w:rsidRPr="007E4E19">
              <w:rPr>
                <w:sz w:val="20"/>
                <w:szCs w:val="20"/>
              </w:rPr>
              <w:t xml:space="preserve"> Основные инфекционные болезни, их классификация и профилактика.</w:t>
            </w:r>
          </w:p>
        </w:tc>
        <w:tc>
          <w:tcPr>
            <w:tcW w:w="9056" w:type="dxa"/>
          </w:tcPr>
          <w:p w:rsidR="00B64179" w:rsidRPr="007E4E19" w:rsidRDefault="00B64179" w:rsidP="00C3273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Основные сведения об  инфекционных болезнях, их классификации и профилактике.</w:t>
            </w:r>
            <w:r w:rsidR="00C3273B" w:rsidRPr="007E4E19">
              <w:rPr>
                <w:sz w:val="20"/>
                <w:szCs w:val="20"/>
              </w:rPr>
              <w:t>Кишечные инфекции</w:t>
            </w:r>
            <w:r w:rsidR="00C3273B">
              <w:rPr>
                <w:sz w:val="20"/>
                <w:szCs w:val="20"/>
              </w:rPr>
              <w:t>.  И</w:t>
            </w:r>
            <w:r w:rsidR="00C3273B" w:rsidRPr="007E4E19">
              <w:rPr>
                <w:sz w:val="20"/>
                <w:szCs w:val="20"/>
              </w:rPr>
              <w:t>нфекции дыхательных путей</w:t>
            </w:r>
            <w:r w:rsidR="00C3273B">
              <w:rPr>
                <w:sz w:val="20"/>
                <w:szCs w:val="20"/>
              </w:rPr>
              <w:t xml:space="preserve">. </w:t>
            </w:r>
            <w:r w:rsidR="00C3273B" w:rsidRPr="007E4E19">
              <w:rPr>
                <w:sz w:val="20"/>
                <w:szCs w:val="20"/>
              </w:rPr>
              <w:t>Инфекции дыхательных путей</w:t>
            </w:r>
            <w:r w:rsidR="00C3273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</w:p>
          <w:p w:rsidR="00B64179" w:rsidRPr="007E4E19" w:rsidRDefault="00C3273B" w:rsidP="0002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E95E9C" w:rsidP="005C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2.5.</w:t>
            </w:r>
            <w:r w:rsidRPr="007E4E19">
              <w:rPr>
                <w:sz w:val="20"/>
                <w:szCs w:val="20"/>
              </w:rPr>
              <w:t xml:space="preserve"> Первая помощь при травмах, ранениях, острой сердечной недостаточности и инсульте.</w:t>
            </w:r>
          </w:p>
        </w:tc>
        <w:tc>
          <w:tcPr>
            <w:tcW w:w="9056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Первая помощь при травмах, ранениях, остановке сердечной деятельности и дыхания.</w:t>
            </w:r>
          </w:p>
          <w:p w:rsidR="00B64179" w:rsidRPr="007E4E19" w:rsidRDefault="00B64179" w:rsidP="005C2B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</w:p>
          <w:p w:rsidR="00B64179" w:rsidRPr="007E4E19" w:rsidRDefault="00C3273B" w:rsidP="0002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:rsidR="00B64179" w:rsidRPr="007E4E19" w:rsidRDefault="00E95E9C" w:rsidP="005C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2.5.1.</w:t>
            </w:r>
            <w:r w:rsidRPr="007E4E19">
              <w:rPr>
                <w:sz w:val="20"/>
                <w:szCs w:val="20"/>
              </w:rPr>
              <w:t xml:space="preserve"> Ранения и их виды. Первая помощь при ранениях.</w:t>
            </w:r>
          </w:p>
        </w:tc>
        <w:tc>
          <w:tcPr>
            <w:tcW w:w="9056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Знать виды ран и порядок оказания первой помощи при ранениях.</w:t>
            </w:r>
          </w:p>
        </w:tc>
        <w:tc>
          <w:tcPr>
            <w:tcW w:w="1417" w:type="dxa"/>
          </w:tcPr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E95E9C" w:rsidP="005C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2.5.2.</w:t>
            </w:r>
            <w:r w:rsidRPr="007E4E19">
              <w:rPr>
                <w:sz w:val="20"/>
                <w:szCs w:val="20"/>
              </w:rPr>
              <w:t xml:space="preserve"> Кровотечения и их виды. Первая помощь при кровотечениях.</w:t>
            </w:r>
          </w:p>
        </w:tc>
        <w:tc>
          <w:tcPr>
            <w:tcW w:w="9056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Знать виды кровотечений и способы остановки кровотечения. Первая помощь при кровотечениях.</w:t>
            </w:r>
          </w:p>
        </w:tc>
        <w:tc>
          <w:tcPr>
            <w:tcW w:w="1417" w:type="dxa"/>
          </w:tcPr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</w:p>
          <w:p w:rsidR="00B64179" w:rsidRPr="007E4E19" w:rsidRDefault="008B0EB1" w:rsidP="0002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E95E9C" w:rsidP="005C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2.5.3.</w:t>
            </w:r>
            <w:r w:rsidRPr="007E4E19">
              <w:rPr>
                <w:sz w:val="20"/>
                <w:szCs w:val="20"/>
              </w:rPr>
              <w:t xml:space="preserve"> Оказание первой помощи при ожогах и обморожениях.</w:t>
            </w:r>
          </w:p>
        </w:tc>
        <w:tc>
          <w:tcPr>
            <w:tcW w:w="9056" w:type="dxa"/>
          </w:tcPr>
          <w:p w:rsidR="00B64179" w:rsidRPr="007E4E19" w:rsidRDefault="00B6417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Знать порядок первой помощи при ожогах и обморожениях. Виды ожогов. Степени ожогов.  Степени обморожения. Первая помощь при обморожении.</w:t>
            </w:r>
          </w:p>
        </w:tc>
        <w:tc>
          <w:tcPr>
            <w:tcW w:w="1417" w:type="dxa"/>
          </w:tcPr>
          <w:p w:rsidR="00B64179" w:rsidRPr="007E4E19" w:rsidRDefault="00B6417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E95E9C" w:rsidP="005C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2E39" w:rsidRPr="007E4E19" w:rsidTr="00F62E39">
        <w:trPr>
          <w:trHeight w:val="803"/>
        </w:trPr>
        <w:tc>
          <w:tcPr>
            <w:tcW w:w="1474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62E39" w:rsidRDefault="00F62E39" w:rsidP="00F62E39">
            <w:pPr>
              <w:jc w:val="center"/>
              <w:rPr>
                <w:b/>
                <w:bCs/>
                <w:sz w:val="20"/>
                <w:szCs w:val="20"/>
              </w:rPr>
            </w:pPr>
            <w:r w:rsidRPr="007E4E19">
              <w:rPr>
                <w:b/>
                <w:caps/>
                <w:sz w:val="20"/>
                <w:szCs w:val="20"/>
              </w:rPr>
              <w:t>2.2.</w:t>
            </w:r>
            <w:r w:rsidRPr="007E4E19">
              <w:rPr>
                <w:b/>
                <w:sz w:val="20"/>
                <w:szCs w:val="20"/>
              </w:rPr>
              <w:t xml:space="preserve"> Тематический план и содержание учебной дисциплины </w:t>
            </w:r>
            <w:r w:rsidRPr="007E4E19">
              <w:rPr>
                <w:b/>
                <w:bCs/>
                <w:sz w:val="20"/>
                <w:szCs w:val="20"/>
              </w:rPr>
              <w:t>«Основы безопасности жизнедеятельности».</w:t>
            </w:r>
          </w:p>
          <w:p w:rsidR="00F62E39" w:rsidRPr="007E4E19" w:rsidRDefault="00F62E39" w:rsidP="00F62E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(для девушек)</w:t>
            </w:r>
          </w:p>
          <w:p w:rsidR="00F62E39" w:rsidRPr="007E4E19" w:rsidRDefault="00F62E39" w:rsidP="00216AD9">
            <w:pPr>
              <w:rPr>
                <w:sz w:val="20"/>
                <w:szCs w:val="20"/>
              </w:rPr>
            </w:pPr>
          </w:p>
        </w:tc>
      </w:tr>
      <w:tr w:rsidR="00F62E39" w:rsidRPr="007E4E19" w:rsidTr="00542A88">
        <w:tc>
          <w:tcPr>
            <w:tcW w:w="3119" w:type="dxa"/>
          </w:tcPr>
          <w:p w:rsidR="00F62E39" w:rsidRPr="007E4E19" w:rsidRDefault="00F62E39" w:rsidP="00F62E39">
            <w:pPr>
              <w:rPr>
                <w:b/>
                <w:bCs/>
                <w:sz w:val="20"/>
                <w:szCs w:val="20"/>
                <w:u w:val="single"/>
              </w:rPr>
            </w:pPr>
            <w:r w:rsidRPr="007E4E19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56" w:type="dxa"/>
          </w:tcPr>
          <w:p w:rsidR="00F62E39" w:rsidRPr="007E4E19" w:rsidRDefault="00F62E39" w:rsidP="00F62E39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 xml:space="preserve">Содержание учебного материала, </w:t>
            </w:r>
            <w:r>
              <w:rPr>
                <w:sz w:val="20"/>
                <w:szCs w:val="20"/>
              </w:rPr>
              <w:t>практические занятия</w:t>
            </w:r>
            <w:r w:rsidRPr="007E4E1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контрольные работы</w:t>
            </w:r>
            <w:r w:rsidRPr="007E4E19">
              <w:rPr>
                <w:sz w:val="20"/>
                <w:szCs w:val="20"/>
              </w:rPr>
              <w:t>, самостоятельная работа</w:t>
            </w:r>
            <w:r>
              <w:rPr>
                <w:sz w:val="20"/>
                <w:szCs w:val="20"/>
              </w:rPr>
              <w:t>обучающихся</w:t>
            </w:r>
            <w:r w:rsidRPr="007E4E1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62E39" w:rsidRPr="007E4E19" w:rsidRDefault="00F62E39" w:rsidP="00F62E39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150" w:type="dxa"/>
          </w:tcPr>
          <w:p w:rsidR="00F62E39" w:rsidRPr="007E4E19" w:rsidRDefault="00F62E39" w:rsidP="00F62E39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Уровень освоения</w:t>
            </w:r>
          </w:p>
        </w:tc>
      </w:tr>
      <w:tr w:rsidR="00F62E39" w:rsidRPr="007E4E19" w:rsidTr="00542A88">
        <w:tc>
          <w:tcPr>
            <w:tcW w:w="3119" w:type="dxa"/>
          </w:tcPr>
          <w:p w:rsidR="00F62E39" w:rsidRPr="007E4E19" w:rsidRDefault="00F62E39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Раздел 3.</w:t>
            </w:r>
          </w:p>
        </w:tc>
        <w:tc>
          <w:tcPr>
            <w:tcW w:w="9056" w:type="dxa"/>
          </w:tcPr>
          <w:p w:rsidR="00F62E39" w:rsidRPr="007E4E19" w:rsidRDefault="00F62E3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Основы обороны государства и воинская обязанность.</w:t>
            </w:r>
          </w:p>
        </w:tc>
        <w:tc>
          <w:tcPr>
            <w:tcW w:w="1417" w:type="dxa"/>
          </w:tcPr>
          <w:p w:rsidR="00F62E39" w:rsidRPr="007E4E19" w:rsidRDefault="00F62E39" w:rsidP="0002516A">
            <w:pPr>
              <w:jc w:val="center"/>
              <w:rPr>
                <w:sz w:val="20"/>
                <w:szCs w:val="20"/>
              </w:rPr>
            </w:pPr>
          </w:p>
          <w:p w:rsidR="00F62E39" w:rsidRPr="007E4E19" w:rsidRDefault="00F62E39" w:rsidP="0002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50" w:type="dxa"/>
          </w:tcPr>
          <w:p w:rsidR="00F62E39" w:rsidRPr="007E4E19" w:rsidRDefault="00F62E39" w:rsidP="00216AD9">
            <w:pPr>
              <w:rPr>
                <w:sz w:val="20"/>
                <w:szCs w:val="20"/>
              </w:rPr>
            </w:pPr>
          </w:p>
        </w:tc>
      </w:tr>
      <w:tr w:rsidR="00F62E39" w:rsidRPr="007E4E19" w:rsidTr="00542A88">
        <w:tc>
          <w:tcPr>
            <w:tcW w:w="3119" w:type="dxa"/>
          </w:tcPr>
          <w:p w:rsidR="00F62E39" w:rsidRPr="007E4E19" w:rsidRDefault="00F62E39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3.1.</w:t>
            </w:r>
            <w:r w:rsidRPr="007E4E19">
              <w:rPr>
                <w:sz w:val="20"/>
                <w:szCs w:val="20"/>
              </w:rPr>
              <w:t xml:space="preserve"> История создания Вооружённых Сил России.</w:t>
            </w:r>
          </w:p>
        </w:tc>
        <w:tc>
          <w:tcPr>
            <w:tcW w:w="9056" w:type="dxa"/>
          </w:tcPr>
          <w:p w:rsidR="00F62E39" w:rsidRPr="007E4E19" w:rsidRDefault="00F62E3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Основы обороны государства, история создания Вооружённых Сил России.</w:t>
            </w:r>
          </w:p>
        </w:tc>
        <w:tc>
          <w:tcPr>
            <w:tcW w:w="1417" w:type="dxa"/>
          </w:tcPr>
          <w:p w:rsidR="00F62E39" w:rsidRPr="007E4E19" w:rsidRDefault="00F62E39" w:rsidP="0002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F62E39" w:rsidRPr="007E4E19" w:rsidRDefault="00F62E39" w:rsidP="005C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2E39" w:rsidRPr="007E4E19" w:rsidTr="00542A88">
        <w:tc>
          <w:tcPr>
            <w:tcW w:w="3119" w:type="dxa"/>
          </w:tcPr>
          <w:p w:rsidR="00F62E39" w:rsidRPr="007E4E19" w:rsidRDefault="00F62E39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3.1.1.</w:t>
            </w:r>
            <w:r w:rsidRPr="007E4E19">
              <w:rPr>
                <w:sz w:val="20"/>
                <w:szCs w:val="20"/>
              </w:rPr>
              <w:t xml:space="preserve"> Органы обороны государства. Военные реформы в России.</w:t>
            </w:r>
          </w:p>
        </w:tc>
        <w:tc>
          <w:tcPr>
            <w:tcW w:w="9056" w:type="dxa"/>
          </w:tcPr>
          <w:p w:rsidR="00F62E39" w:rsidRPr="007E4E19" w:rsidRDefault="00F62E3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Вооруженные Силы государства.</w:t>
            </w:r>
          </w:p>
          <w:p w:rsidR="00F62E39" w:rsidRPr="007E4E19" w:rsidRDefault="00F62E3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Московское государство и его войско.</w:t>
            </w:r>
          </w:p>
          <w:p w:rsidR="00F62E39" w:rsidRPr="007E4E19" w:rsidRDefault="00F62E3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Создание регулярной русской армии.</w:t>
            </w:r>
          </w:p>
          <w:p w:rsidR="00F62E39" w:rsidRPr="007E4E19" w:rsidRDefault="00F62E3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lastRenderedPageBreak/>
              <w:t>Военные реформы.</w:t>
            </w:r>
          </w:p>
        </w:tc>
        <w:tc>
          <w:tcPr>
            <w:tcW w:w="1417" w:type="dxa"/>
          </w:tcPr>
          <w:p w:rsidR="00F62E39" w:rsidRPr="007E4E19" w:rsidRDefault="00F62E39" w:rsidP="0002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50" w:type="dxa"/>
          </w:tcPr>
          <w:p w:rsidR="00F62E39" w:rsidRPr="007E4E19" w:rsidRDefault="00F62E39" w:rsidP="005C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2E39" w:rsidRPr="007E4E19" w:rsidTr="00542A88">
        <w:tc>
          <w:tcPr>
            <w:tcW w:w="3119" w:type="dxa"/>
          </w:tcPr>
          <w:p w:rsidR="00F62E39" w:rsidRPr="007E4E19" w:rsidRDefault="00F62E39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lastRenderedPageBreak/>
              <w:t>3.1.2.</w:t>
            </w:r>
            <w:r w:rsidRPr="007E4E19">
              <w:rPr>
                <w:sz w:val="20"/>
                <w:szCs w:val="20"/>
              </w:rPr>
              <w:t xml:space="preserve"> Создание советских Вооруженных Сил, их структура и предназначение.</w:t>
            </w:r>
          </w:p>
        </w:tc>
        <w:tc>
          <w:tcPr>
            <w:tcW w:w="9056" w:type="dxa"/>
          </w:tcPr>
          <w:p w:rsidR="00F62E39" w:rsidRPr="007E4E19" w:rsidRDefault="00F62E3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Образование и строительство Вооруженных Сил СССР. Структура советских Вооруженных Сил. 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      </w:r>
          </w:p>
        </w:tc>
        <w:tc>
          <w:tcPr>
            <w:tcW w:w="1417" w:type="dxa"/>
          </w:tcPr>
          <w:p w:rsidR="00F62E39" w:rsidRPr="007E4E19" w:rsidRDefault="00F62E3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F62E39" w:rsidRPr="007E4E19" w:rsidRDefault="00F62E39" w:rsidP="005C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2E39" w:rsidRPr="007E4E19" w:rsidTr="00542A88">
        <w:tc>
          <w:tcPr>
            <w:tcW w:w="3119" w:type="dxa"/>
          </w:tcPr>
          <w:p w:rsidR="00F62E39" w:rsidRPr="007E4E19" w:rsidRDefault="00F62E39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3.2.</w:t>
            </w:r>
            <w:r w:rsidRPr="007E4E19">
              <w:rPr>
                <w:sz w:val="20"/>
                <w:szCs w:val="20"/>
              </w:rPr>
              <w:t xml:space="preserve"> Организационная структура Вооружённых Сил. РФ</w:t>
            </w:r>
          </w:p>
        </w:tc>
        <w:tc>
          <w:tcPr>
            <w:tcW w:w="9056" w:type="dxa"/>
          </w:tcPr>
          <w:p w:rsidR="00F62E39" w:rsidRPr="007E4E19" w:rsidRDefault="00F62E3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Функции и основные задачи современных Вооружённых Сил, их роль и место в системе обеспечения национальной безопасности.</w:t>
            </w:r>
          </w:p>
          <w:p w:rsidR="00F62E39" w:rsidRPr="007E4E19" w:rsidRDefault="00F62E39" w:rsidP="005C2B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2E39" w:rsidRPr="007E4E19" w:rsidRDefault="00F62E3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8</w:t>
            </w:r>
          </w:p>
        </w:tc>
        <w:tc>
          <w:tcPr>
            <w:tcW w:w="1150" w:type="dxa"/>
          </w:tcPr>
          <w:p w:rsidR="00F62E39" w:rsidRPr="007E4E19" w:rsidRDefault="00F62E39" w:rsidP="005C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2E39" w:rsidRPr="007E4E19" w:rsidTr="00542A88">
        <w:tc>
          <w:tcPr>
            <w:tcW w:w="3119" w:type="dxa"/>
          </w:tcPr>
          <w:p w:rsidR="00F62E39" w:rsidRPr="007E4E19" w:rsidRDefault="00F62E39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3.2.1.</w:t>
            </w:r>
            <w:r w:rsidRPr="007E4E19">
              <w:rPr>
                <w:sz w:val="20"/>
                <w:szCs w:val="20"/>
              </w:rPr>
              <w:t xml:space="preserve"> Виды Вооруженных Сил РФ, рода войск и авиации.</w:t>
            </w:r>
          </w:p>
        </w:tc>
        <w:tc>
          <w:tcPr>
            <w:tcW w:w="9056" w:type="dxa"/>
          </w:tcPr>
          <w:p w:rsidR="00F62E39" w:rsidRPr="007E4E19" w:rsidRDefault="00F62E3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Организационная структура Вооруженных Сил РФ. Виды Вооруженных Сил Российской Федерации, рода Вооруженных Сил Российской Федерации, рода войск.</w:t>
            </w:r>
          </w:p>
        </w:tc>
        <w:tc>
          <w:tcPr>
            <w:tcW w:w="1417" w:type="dxa"/>
          </w:tcPr>
          <w:p w:rsidR="00F62E39" w:rsidRPr="007E4E19" w:rsidRDefault="00F62E3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F62E39" w:rsidRDefault="00F62E39" w:rsidP="00E95E9C">
            <w:pPr>
              <w:jc w:val="center"/>
            </w:pPr>
            <w:r w:rsidRPr="00DF2785">
              <w:rPr>
                <w:sz w:val="20"/>
                <w:szCs w:val="20"/>
              </w:rPr>
              <w:t>1</w:t>
            </w:r>
          </w:p>
        </w:tc>
      </w:tr>
      <w:tr w:rsidR="00F62E39" w:rsidRPr="007E4E19" w:rsidTr="00542A88">
        <w:tc>
          <w:tcPr>
            <w:tcW w:w="3119" w:type="dxa"/>
          </w:tcPr>
          <w:p w:rsidR="00F62E39" w:rsidRPr="007E4E19" w:rsidRDefault="00F62E39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3.2.2.</w:t>
            </w:r>
            <w:r w:rsidRPr="007E4E19">
              <w:rPr>
                <w:sz w:val="20"/>
                <w:szCs w:val="20"/>
              </w:rPr>
              <w:t xml:space="preserve"> Сухопутные войска.</w:t>
            </w:r>
          </w:p>
        </w:tc>
        <w:tc>
          <w:tcPr>
            <w:tcW w:w="9056" w:type="dxa"/>
          </w:tcPr>
          <w:p w:rsidR="00F62E39" w:rsidRPr="007E4E19" w:rsidRDefault="00F62E3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История создания, предназначение и структура.</w:t>
            </w:r>
          </w:p>
        </w:tc>
        <w:tc>
          <w:tcPr>
            <w:tcW w:w="1417" w:type="dxa"/>
          </w:tcPr>
          <w:p w:rsidR="00F62E39" w:rsidRPr="007E4E19" w:rsidRDefault="00F62E3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F62E39" w:rsidRDefault="00F62E39" w:rsidP="00E95E9C">
            <w:pPr>
              <w:jc w:val="center"/>
            </w:pPr>
            <w:r w:rsidRPr="00DF2785">
              <w:rPr>
                <w:sz w:val="20"/>
                <w:szCs w:val="20"/>
              </w:rPr>
              <w:t>1</w:t>
            </w:r>
          </w:p>
        </w:tc>
      </w:tr>
      <w:tr w:rsidR="00F62E39" w:rsidRPr="007E4E19" w:rsidTr="00542A88">
        <w:tc>
          <w:tcPr>
            <w:tcW w:w="3119" w:type="dxa"/>
          </w:tcPr>
          <w:p w:rsidR="00F62E39" w:rsidRPr="007E4E19" w:rsidRDefault="00F62E39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3.2.3.</w:t>
            </w:r>
            <w:r w:rsidRPr="007E4E19">
              <w:rPr>
                <w:sz w:val="20"/>
                <w:szCs w:val="20"/>
              </w:rPr>
              <w:t xml:space="preserve"> Военно-Воздушные Силы.</w:t>
            </w:r>
          </w:p>
        </w:tc>
        <w:tc>
          <w:tcPr>
            <w:tcW w:w="9056" w:type="dxa"/>
          </w:tcPr>
          <w:p w:rsidR="00F62E39" w:rsidRPr="007E4E19" w:rsidRDefault="00F62E39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История создания, предназначение и структура.</w:t>
            </w:r>
          </w:p>
        </w:tc>
        <w:tc>
          <w:tcPr>
            <w:tcW w:w="1417" w:type="dxa"/>
          </w:tcPr>
          <w:p w:rsidR="00F62E39" w:rsidRPr="007E4E19" w:rsidRDefault="00F62E3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F62E39" w:rsidRDefault="00F62E39" w:rsidP="00E95E9C">
            <w:pPr>
              <w:jc w:val="center"/>
            </w:pPr>
            <w:r w:rsidRPr="00DF2785">
              <w:rPr>
                <w:sz w:val="20"/>
                <w:szCs w:val="20"/>
              </w:rPr>
              <w:t>1</w:t>
            </w:r>
          </w:p>
        </w:tc>
      </w:tr>
      <w:tr w:rsidR="00F62E39" w:rsidRPr="007E4E19" w:rsidTr="00542A88">
        <w:tc>
          <w:tcPr>
            <w:tcW w:w="3119" w:type="dxa"/>
          </w:tcPr>
          <w:p w:rsidR="00F62E39" w:rsidRPr="007E4E19" w:rsidRDefault="00F62E39" w:rsidP="00B26023">
            <w:pPr>
              <w:jc w:val="both"/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3.2.4.</w:t>
            </w:r>
            <w:r w:rsidRPr="007E4E19">
              <w:rPr>
                <w:sz w:val="20"/>
                <w:szCs w:val="20"/>
              </w:rPr>
              <w:t xml:space="preserve"> Военно-Морской Флот.</w:t>
            </w:r>
          </w:p>
        </w:tc>
        <w:tc>
          <w:tcPr>
            <w:tcW w:w="9056" w:type="dxa"/>
          </w:tcPr>
          <w:p w:rsidR="00F62E39" w:rsidRPr="007E4E19" w:rsidRDefault="00F62E39" w:rsidP="00B2602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История создания, предназначение и структура.</w:t>
            </w:r>
          </w:p>
        </w:tc>
        <w:tc>
          <w:tcPr>
            <w:tcW w:w="1417" w:type="dxa"/>
          </w:tcPr>
          <w:p w:rsidR="00F62E39" w:rsidRPr="007E4E19" w:rsidRDefault="00F62E3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F62E39" w:rsidRDefault="00F62E39" w:rsidP="00E95E9C">
            <w:pPr>
              <w:jc w:val="center"/>
            </w:pPr>
            <w:r w:rsidRPr="00DF2785">
              <w:rPr>
                <w:sz w:val="20"/>
                <w:szCs w:val="20"/>
              </w:rPr>
              <w:t>1</w:t>
            </w:r>
          </w:p>
        </w:tc>
      </w:tr>
      <w:tr w:rsidR="00F62E39" w:rsidRPr="007E4E19" w:rsidTr="00542A88">
        <w:tc>
          <w:tcPr>
            <w:tcW w:w="3119" w:type="dxa"/>
          </w:tcPr>
          <w:p w:rsidR="00F62E39" w:rsidRPr="007E4E19" w:rsidRDefault="00F62E39" w:rsidP="00B26023">
            <w:pPr>
              <w:rPr>
                <w:sz w:val="20"/>
                <w:szCs w:val="20"/>
                <w:u w:val="single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3.2.5.</w:t>
            </w:r>
            <w:r w:rsidRPr="007E4E19">
              <w:rPr>
                <w:sz w:val="20"/>
                <w:szCs w:val="20"/>
              </w:rPr>
              <w:t xml:space="preserve"> Ракетные войска стратегического назначения. Космические войска.</w:t>
            </w:r>
          </w:p>
        </w:tc>
        <w:tc>
          <w:tcPr>
            <w:tcW w:w="9056" w:type="dxa"/>
          </w:tcPr>
          <w:p w:rsidR="00F62E39" w:rsidRPr="007E4E19" w:rsidRDefault="00F62E39" w:rsidP="00B2602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История создания, предназначение и структура.</w:t>
            </w:r>
          </w:p>
        </w:tc>
        <w:tc>
          <w:tcPr>
            <w:tcW w:w="1417" w:type="dxa"/>
          </w:tcPr>
          <w:p w:rsidR="00F62E39" w:rsidRPr="007E4E19" w:rsidRDefault="00F62E3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F62E39" w:rsidRDefault="00F62E39" w:rsidP="00E95E9C">
            <w:pPr>
              <w:jc w:val="center"/>
            </w:pPr>
            <w:r w:rsidRPr="00DF2785">
              <w:rPr>
                <w:sz w:val="20"/>
                <w:szCs w:val="20"/>
              </w:rPr>
              <w:t>1</w:t>
            </w:r>
          </w:p>
        </w:tc>
      </w:tr>
      <w:tr w:rsidR="00F62E39" w:rsidRPr="007E4E19" w:rsidTr="00542A88">
        <w:tc>
          <w:tcPr>
            <w:tcW w:w="3119" w:type="dxa"/>
          </w:tcPr>
          <w:p w:rsidR="00F62E39" w:rsidRPr="007E4E19" w:rsidRDefault="00F62E39" w:rsidP="00B26023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3.2.6.</w:t>
            </w:r>
            <w:r w:rsidRPr="007E4E19">
              <w:rPr>
                <w:sz w:val="20"/>
                <w:szCs w:val="20"/>
              </w:rPr>
              <w:t xml:space="preserve"> Воздушно десантные войска.</w:t>
            </w:r>
          </w:p>
        </w:tc>
        <w:tc>
          <w:tcPr>
            <w:tcW w:w="9056" w:type="dxa"/>
          </w:tcPr>
          <w:p w:rsidR="00F62E39" w:rsidRPr="007E4E19" w:rsidRDefault="00F62E39" w:rsidP="00B2602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История создания, предназначение и структура.</w:t>
            </w:r>
          </w:p>
        </w:tc>
        <w:tc>
          <w:tcPr>
            <w:tcW w:w="1417" w:type="dxa"/>
          </w:tcPr>
          <w:p w:rsidR="00F62E39" w:rsidRPr="007E4E19" w:rsidRDefault="00F62E3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F62E39" w:rsidRDefault="00F62E39" w:rsidP="00E95E9C">
            <w:pPr>
              <w:jc w:val="center"/>
            </w:pPr>
            <w:r w:rsidRPr="00DF2785">
              <w:rPr>
                <w:sz w:val="20"/>
                <w:szCs w:val="20"/>
              </w:rPr>
              <w:t>1</w:t>
            </w:r>
          </w:p>
        </w:tc>
      </w:tr>
      <w:tr w:rsidR="00F62E39" w:rsidRPr="007E4E19" w:rsidTr="00542A88">
        <w:tc>
          <w:tcPr>
            <w:tcW w:w="3119" w:type="dxa"/>
          </w:tcPr>
          <w:p w:rsidR="00F62E39" w:rsidRPr="007E4E19" w:rsidRDefault="00F62E39" w:rsidP="00B26023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3.2.7.</w:t>
            </w:r>
            <w:r w:rsidRPr="007E4E19">
              <w:rPr>
                <w:sz w:val="20"/>
                <w:szCs w:val="20"/>
              </w:rPr>
              <w:t xml:space="preserve"> Общая характеристика войск не входящих в состав ВС РФ.</w:t>
            </w:r>
          </w:p>
        </w:tc>
        <w:tc>
          <w:tcPr>
            <w:tcW w:w="9056" w:type="dxa"/>
          </w:tcPr>
          <w:p w:rsidR="00F62E39" w:rsidRPr="007E4E19" w:rsidRDefault="00F62E39" w:rsidP="00B2602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России. Их состав и предназначение.</w:t>
            </w:r>
          </w:p>
        </w:tc>
        <w:tc>
          <w:tcPr>
            <w:tcW w:w="1417" w:type="dxa"/>
          </w:tcPr>
          <w:p w:rsidR="00F62E39" w:rsidRPr="007E4E19" w:rsidRDefault="00F62E39" w:rsidP="0002516A">
            <w:pPr>
              <w:jc w:val="center"/>
              <w:rPr>
                <w:sz w:val="20"/>
                <w:szCs w:val="20"/>
              </w:rPr>
            </w:pPr>
          </w:p>
          <w:p w:rsidR="00F62E39" w:rsidRPr="007E4E19" w:rsidRDefault="00F62E39" w:rsidP="0002516A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F62E39" w:rsidRDefault="00F62E39" w:rsidP="00E95E9C">
            <w:pPr>
              <w:jc w:val="center"/>
            </w:pPr>
            <w:r w:rsidRPr="00DF2785">
              <w:rPr>
                <w:sz w:val="20"/>
                <w:szCs w:val="20"/>
              </w:rPr>
              <w:t>1</w:t>
            </w:r>
          </w:p>
        </w:tc>
      </w:tr>
      <w:tr w:rsidR="00F62E39" w:rsidRPr="007E4E19" w:rsidTr="00542A88">
        <w:tc>
          <w:tcPr>
            <w:tcW w:w="3119" w:type="dxa"/>
          </w:tcPr>
          <w:p w:rsidR="00F62E39" w:rsidRPr="007E4E19" w:rsidRDefault="00F62E39" w:rsidP="00B26023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3.2.8.</w:t>
            </w:r>
            <w:r w:rsidRPr="007E4E19">
              <w:rPr>
                <w:sz w:val="20"/>
                <w:szCs w:val="20"/>
              </w:rPr>
              <w:t xml:space="preserve"> Функции и основные задачи современных ВС РФ, их роль и место в системе обеспечения национальной безопасности.</w:t>
            </w:r>
          </w:p>
        </w:tc>
        <w:tc>
          <w:tcPr>
            <w:tcW w:w="9056" w:type="dxa"/>
          </w:tcPr>
          <w:p w:rsidR="00F62E39" w:rsidRPr="007E4E19" w:rsidRDefault="00F62E39" w:rsidP="00B26023">
            <w:pPr>
              <w:jc w:val="both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      </w:r>
          </w:p>
        </w:tc>
        <w:tc>
          <w:tcPr>
            <w:tcW w:w="1417" w:type="dxa"/>
          </w:tcPr>
          <w:p w:rsidR="00F62E39" w:rsidRPr="007E4E19" w:rsidRDefault="00F62E3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F62E39" w:rsidRDefault="00F62E39" w:rsidP="00E95E9C">
            <w:pPr>
              <w:jc w:val="center"/>
            </w:pPr>
            <w:r w:rsidRPr="00DF2785">
              <w:rPr>
                <w:sz w:val="20"/>
                <w:szCs w:val="20"/>
              </w:rPr>
              <w:t>1</w:t>
            </w:r>
          </w:p>
        </w:tc>
      </w:tr>
      <w:tr w:rsidR="00F62E39" w:rsidRPr="007E4E19" w:rsidTr="00542A88">
        <w:tc>
          <w:tcPr>
            <w:tcW w:w="3119" w:type="dxa"/>
          </w:tcPr>
          <w:p w:rsidR="00F62E39" w:rsidRPr="007E4E19" w:rsidRDefault="00F62E39" w:rsidP="00B26023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3.3.</w:t>
            </w:r>
            <w:r w:rsidRPr="007E4E19">
              <w:rPr>
                <w:sz w:val="20"/>
                <w:szCs w:val="20"/>
              </w:rPr>
              <w:t xml:space="preserve">  Воинская обязанность.</w:t>
            </w:r>
          </w:p>
        </w:tc>
        <w:tc>
          <w:tcPr>
            <w:tcW w:w="9056" w:type="dxa"/>
          </w:tcPr>
          <w:p w:rsidR="00F62E39" w:rsidRPr="007E4E19" w:rsidRDefault="00F62E39" w:rsidP="00B2602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Воинская обязанность и какие требования предъявляет военная служба к уровню подготовленности призывника.</w:t>
            </w:r>
          </w:p>
        </w:tc>
        <w:tc>
          <w:tcPr>
            <w:tcW w:w="1417" w:type="dxa"/>
          </w:tcPr>
          <w:p w:rsidR="00F62E39" w:rsidRPr="007E4E19" w:rsidRDefault="00F62E39" w:rsidP="0002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F62E39" w:rsidRDefault="00F62E39" w:rsidP="00E95E9C">
            <w:pPr>
              <w:jc w:val="center"/>
            </w:pPr>
            <w:r w:rsidRPr="00DF2785">
              <w:rPr>
                <w:sz w:val="20"/>
                <w:szCs w:val="20"/>
              </w:rPr>
              <w:t>1</w:t>
            </w:r>
          </w:p>
        </w:tc>
      </w:tr>
      <w:tr w:rsidR="00F62E39" w:rsidRPr="007E4E19" w:rsidTr="00542A88">
        <w:tc>
          <w:tcPr>
            <w:tcW w:w="3119" w:type="dxa"/>
          </w:tcPr>
          <w:p w:rsidR="00F62E39" w:rsidRPr="007E4E19" w:rsidRDefault="00F62E39" w:rsidP="00B26023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3.3.1.</w:t>
            </w:r>
            <w:r w:rsidRPr="007E4E19">
              <w:rPr>
                <w:sz w:val="20"/>
                <w:szCs w:val="20"/>
              </w:rPr>
              <w:t xml:space="preserve"> Основные понятия о воинской обязанности.</w:t>
            </w:r>
          </w:p>
        </w:tc>
        <w:tc>
          <w:tcPr>
            <w:tcW w:w="9056" w:type="dxa"/>
          </w:tcPr>
          <w:p w:rsidR="00F62E39" w:rsidRPr="007E4E19" w:rsidRDefault="00F62E39" w:rsidP="00B2602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Что предусматривает воинская обязанность.</w:t>
            </w:r>
          </w:p>
        </w:tc>
        <w:tc>
          <w:tcPr>
            <w:tcW w:w="1417" w:type="dxa"/>
          </w:tcPr>
          <w:p w:rsidR="00F62E39" w:rsidRPr="007E4E19" w:rsidRDefault="00F62E3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F62E39" w:rsidRDefault="00F62E39" w:rsidP="00E95E9C">
            <w:pPr>
              <w:jc w:val="center"/>
            </w:pPr>
            <w:r w:rsidRPr="00DF2785">
              <w:rPr>
                <w:sz w:val="20"/>
                <w:szCs w:val="20"/>
              </w:rPr>
              <w:t>1</w:t>
            </w:r>
          </w:p>
        </w:tc>
      </w:tr>
      <w:tr w:rsidR="00F62E39" w:rsidRPr="007E4E19" w:rsidTr="00542A88">
        <w:tc>
          <w:tcPr>
            <w:tcW w:w="3119" w:type="dxa"/>
          </w:tcPr>
          <w:p w:rsidR="00F62E39" w:rsidRPr="007E4E19" w:rsidRDefault="00F62E39" w:rsidP="00B26023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3.3.2.</w:t>
            </w:r>
            <w:r w:rsidRPr="007E4E19">
              <w:rPr>
                <w:sz w:val="20"/>
                <w:szCs w:val="20"/>
              </w:rPr>
              <w:t xml:space="preserve"> Организация воинского учёта. Первоначальная постановка граждан на воинский учёт.</w:t>
            </w:r>
          </w:p>
        </w:tc>
        <w:tc>
          <w:tcPr>
            <w:tcW w:w="9056" w:type="dxa"/>
          </w:tcPr>
          <w:p w:rsidR="00F62E39" w:rsidRPr="007E4E19" w:rsidRDefault="00F62E39" w:rsidP="00B2602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Воинский учёт. Обязанности граждан по воинскому учёту. Обязанности и добровольная подготовка граждан к военной службе. Обязанности граждан по воинскому учету.</w:t>
            </w:r>
          </w:p>
        </w:tc>
        <w:tc>
          <w:tcPr>
            <w:tcW w:w="1417" w:type="dxa"/>
          </w:tcPr>
          <w:p w:rsidR="00F62E39" w:rsidRPr="007E4E19" w:rsidRDefault="00F62E39" w:rsidP="0002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62E39" w:rsidRPr="007E4E19" w:rsidRDefault="00F62E39" w:rsidP="00025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F62E39" w:rsidRDefault="00F62E39" w:rsidP="00E95E9C">
            <w:pPr>
              <w:jc w:val="center"/>
            </w:pPr>
            <w:r w:rsidRPr="00DF2785">
              <w:rPr>
                <w:sz w:val="20"/>
                <w:szCs w:val="20"/>
              </w:rPr>
              <w:t>1</w:t>
            </w:r>
          </w:p>
        </w:tc>
      </w:tr>
      <w:tr w:rsidR="00F62E39" w:rsidRPr="007E4E19" w:rsidTr="00542A88">
        <w:tc>
          <w:tcPr>
            <w:tcW w:w="3119" w:type="dxa"/>
          </w:tcPr>
          <w:p w:rsidR="00F62E39" w:rsidRPr="007E4E19" w:rsidRDefault="00F62E39" w:rsidP="00B26023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3.4.</w:t>
            </w:r>
            <w:r w:rsidRPr="007E4E19">
              <w:rPr>
                <w:sz w:val="20"/>
                <w:szCs w:val="20"/>
              </w:rPr>
              <w:t xml:space="preserve"> Военнослужащий – защитник своего Отечества</w:t>
            </w:r>
          </w:p>
        </w:tc>
        <w:tc>
          <w:tcPr>
            <w:tcW w:w="9056" w:type="dxa"/>
          </w:tcPr>
          <w:p w:rsidR="00F62E39" w:rsidRPr="007E4E19" w:rsidRDefault="00F62E39" w:rsidP="00B2602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Обучающиеся должны знать основные качества личности военнослужащего: любовь к Родине, высокая воинская дисциплина, верность воинскому долгу и военной присяге.</w:t>
            </w:r>
          </w:p>
        </w:tc>
        <w:tc>
          <w:tcPr>
            <w:tcW w:w="1417" w:type="dxa"/>
          </w:tcPr>
          <w:p w:rsidR="00F62E39" w:rsidRPr="007E4E19" w:rsidRDefault="00F62E3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F62E39" w:rsidRDefault="00F62E39" w:rsidP="00E95E9C">
            <w:pPr>
              <w:jc w:val="center"/>
            </w:pPr>
            <w:r w:rsidRPr="00DF2785">
              <w:rPr>
                <w:sz w:val="20"/>
                <w:szCs w:val="20"/>
              </w:rPr>
              <w:t>1</w:t>
            </w:r>
          </w:p>
        </w:tc>
      </w:tr>
      <w:tr w:rsidR="00F62E39" w:rsidRPr="007E4E19" w:rsidTr="00542A88">
        <w:tc>
          <w:tcPr>
            <w:tcW w:w="3119" w:type="dxa"/>
          </w:tcPr>
          <w:p w:rsidR="00F62E39" w:rsidRPr="007E4E19" w:rsidRDefault="00F62E39" w:rsidP="00B26023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3.4.1.</w:t>
            </w:r>
            <w:r w:rsidRPr="007E4E19">
              <w:rPr>
                <w:sz w:val="20"/>
                <w:szCs w:val="20"/>
              </w:rPr>
              <w:t xml:space="preserve"> Патриотизм и верность воинскому долгу – основанные </w:t>
            </w:r>
            <w:r w:rsidRPr="007E4E19">
              <w:rPr>
                <w:sz w:val="20"/>
                <w:szCs w:val="20"/>
              </w:rPr>
              <w:lastRenderedPageBreak/>
              <w:t>качества защитника Отечества.</w:t>
            </w:r>
          </w:p>
        </w:tc>
        <w:tc>
          <w:tcPr>
            <w:tcW w:w="9056" w:type="dxa"/>
          </w:tcPr>
          <w:p w:rsidR="00F62E39" w:rsidRPr="007E4E19" w:rsidRDefault="00F62E39" w:rsidP="00B2602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lastRenderedPageBreak/>
              <w:t xml:space="preserve">Любовь к Родине – это проявление патриотизма, защита Отечества – это долг и обязанность патриота. </w:t>
            </w:r>
          </w:p>
        </w:tc>
        <w:tc>
          <w:tcPr>
            <w:tcW w:w="1417" w:type="dxa"/>
          </w:tcPr>
          <w:p w:rsidR="00F62E39" w:rsidRPr="007E4E19" w:rsidRDefault="00F62E3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F62E39" w:rsidRDefault="00F62E39" w:rsidP="00E95E9C">
            <w:pPr>
              <w:jc w:val="center"/>
            </w:pPr>
            <w:r w:rsidRPr="00DF2785">
              <w:rPr>
                <w:sz w:val="20"/>
                <w:szCs w:val="20"/>
              </w:rPr>
              <w:t>1</w:t>
            </w:r>
          </w:p>
        </w:tc>
      </w:tr>
      <w:tr w:rsidR="00F62E39" w:rsidRPr="007E4E19" w:rsidTr="00542A88">
        <w:tc>
          <w:tcPr>
            <w:tcW w:w="3119" w:type="dxa"/>
          </w:tcPr>
          <w:p w:rsidR="00F62E39" w:rsidRPr="007E4E19" w:rsidRDefault="00F62E39" w:rsidP="00035825">
            <w:pPr>
              <w:jc w:val="both"/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lastRenderedPageBreak/>
              <w:t>3.4.2.</w:t>
            </w:r>
            <w:r w:rsidRPr="007E4E19">
              <w:rPr>
                <w:sz w:val="20"/>
                <w:szCs w:val="20"/>
              </w:rPr>
              <w:t xml:space="preserve"> Военнослужащий – подчинённый, строго соблюдающий Конституцию и законы РФ, выполняющий требования воинских уставов.</w:t>
            </w:r>
          </w:p>
        </w:tc>
        <w:tc>
          <w:tcPr>
            <w:tcW w:w="9056" w:type="dxa"/>
          </w:tcPr>
          <w:p w:rsidR="00F62E39" w:rsidRPr="007E4E19" w:rsidRDefault="00F62E39" w:rsidP="00B26023">
            <w:pPr>
              <w:tabs>
                <w:tab w:val="left" w:pos="1410"/>
              </w:tabs>
              <w:jc w:val="both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Классификация основных видов воинской деятельности. Воинская дисциплина, её сущность и значение. Уголовная ответственность за преступления против военной службы.</w:t>
            </w:r>
          </w:p>
        </w:tc>
        <w:tc>
          <w:tcPr>
            <w:tcW w:w="1417" w:type="dxa"/>
          </w:tcPr>
          <w:p w:rsidR="00F62E39" w:rsidRPr="007E4E19" w:rsidRDefault="00F62E39" w:rsidP="0002516A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F62E39" w:rsidRDefault="00F62E39" w:rsidP="00E95E9C">
            <w:pPr>
              <w:jc w:val="center"/>
            </w:pPr>
            <w:r w:rsidRPr="00DF2785">
              <w:rPr>
                <w:sz w:val="20"/>
                <w:szCs w:val="20"/>
              </w:rPr>
              <w:t>1</w:t>
            </w:r>
          </w:p>
        </w:tc>
      </w:tr>
      <w:tr w:rsidR="00F62E39" w:rsidRPr="007E4E19" w:rsidTr="00542A88">
        <w:tc>
          <w:tcPr>
            <w:tcW w:w="3119" w:type="dxa"/>
          </w:tcPr>
          <w:p w:rsidR="00F62E39" w:rsidRPr="007E4E19" w:rsidRDefault="00F62E39" w:rsidP="00476BF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Тема 3.5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7E4E19">
              <w:rPr>
                <w:sz w:val="20"/>
                <w:szCs w:val="20"/>
              </w:rPr>
              <w:t xml:space="preserve"> Боевые традиции, символы воинской чести и  ВС РФ. Памяти поколений – дни воинской славы России.</w:t>
            </w:r>
          </w:p>
        </w:tc>
        <w:tc>
          <w:tcPr>
            <w:tcW w:w="9056" w:type="dxa"/>
          </w:tcPr>
          <w:p w:rsidR="00F62E39" w:rsidRPr="007E4E19" w:rsidRDefault="00F62E39" w:rsidP="00CB123D">
            <w:pPr>
              <w:shd w:val="clear" w:color="auto" w:fill="FFFFFF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 xml:space="preserve">Символы воинской чести. </w:t>
            </w:r>
            <w:r w:rsidRPr="007E4E19">
              <w:rPr>
                <w:iCs/>
                <w:sz w:val="20"/>
                <w:szCs w:val="20"/>
              </w:rPr>
              <w:t>Боевое Знамя воинской части — символ воинской чести, доблести и славы.</w:t>
            </w:r>
          </w:p>
          <w:p w:rsidR="00F62E39" w:rsidRPr="007E4E19" w:rsidRDefault="00F62E39" w:rsidP="00B26023">
            <w:pPr>
              <w:rPr>
                <w:sz w:val="20"/>
                <w:szCs w:val="20"/>
              </w:rPr>
            </w:pPr>
            <w:r w:rsidRPr="007E4E19">
              <w:rPr>
                <w:iCs/>
                <w:sz w:val="20"/>
                <w:szCs w:val="20"/>
              </w:rPr>
              <w:t xml:space="preserve">Ордена — почетные награды за воинские отличия и заслуги в бою и военной службе. </w:t>
            </w:r>
            <w:r w:rsidRPr="007E4E19">
              <w:rPr>
                <w:sz w:val="20"/>
                <w:szCs w:val="20"/>
              </w:rPr>
              <w:t>Боевые традиции Вооруженных Сил России.Дни воинской славы России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62E39" w:rsidRDefault="00F62E39" w:rsidP="00025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62E39" w:rsidRDefault="00F62E39" w:rsidP="0002516A">
            <w:pPr>
              <w:jc w:val="center"/>
              <w:rPr>
                <w:sz w:val="20"/>
                <w:szCs w:val="20"/>
              </w:rPr>
            </w:pPr>
          </w:p>
          <w:p w:rsidR="00F62E39" w:rsidRDefault="00F62E39" w:rsidP="0002516A">
            <w:pPr>
              <w:jc w:val="center"/>
              <w:rPr>
                <w:sz w:val="20"/>
                <w:szCs w:val="20"/>
              </w:rPr>
            </w:pPr>
          </w:p>
          <w:p w:rsidR="00F62E39" w:rsidRDefault="00F62E39" w:rsidP="0002516A">
            <w:pPr>
              <w:jc w:val="center"/>
              <w:rPr>
                <w:sz w:val="20"/>
                <w:szCs w:val="20"/>
              </w:rPr>
            </w:pPr>
          </w:p>
          <w:p w:rsidR="00F62E39" w:rsidRPr="007E4E19" w:rsidRDefault="00F62E39" w:rsidP="00025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F62E39" w:rsidRDefault="00F62E39" w:rsidP="00E95E9C">
            <w:pPr>
              <w:jc w:val="center"/>
            </w:pPr>
            <w:r w:rsidRPr="00DF2785">
              <w:rPr>
                <w:sz w:val="20"/>
                <w:szCs w:val="20"/>
              </w:rPr>
              <w:t>1</w:t>
            </w:r>
          </w:p>
        </w:tc>
      </w:tr>
      <w:tr w:rsidR="00F62E39" w:rsidRPr="007E4E19" w:rsidTr="00542A88">
        <w:tc>
          <w:tcPr>
            <w:tcW w:w="3119" w:type="dxa"/>
          </w:tcPr>
          <w:p w:rsidR="00F62E39" w:rsidRPr="007E4E19" w:rsidRDefault="00F62E39" w:rsidP="00035825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Итого</w:t>
            </w:r>
          </w:p>
        </w:tc>
        <w:tc>
          <w:tcPr>
            <w:tcW w:w="9056" w:type="dxa"/>
          </w:tcPr>
          <w:p w:rsidR="00F62E39" w:rsidRPr="007E4E19" w:rsidRDefault="00F62E39" w:rsidP="000358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2E39" w:rsidRPr="007E4E19" w:rsidRDefault="00F62E39" w:rsidP="00476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50" w:type="dxa"/>
          </w:tcPr>
          <w:p w:rsidR="00F62E39" w:rsidRPr="007E4E19" w:rsidRDefault="00F62E39" w:rsidP="000358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4179" w:rsidRDefault="00B64179" w:rsidP="00456572">
      <w:pPr>
        <w:rPr>
          <w:b/>
        </w:rPr>
      </w:pPr>
    </w:p>
    <w:p w:rsidR="00E95E9C" w:rsidRDefault="00E95E9C" w:rsidP="00892F7F">
      <w:pPr>
        <w:jc w:val="center"/>
        <w:rPr>
          <w:b/>
          <w:caps/>
          <w:sz w:val="20"/>
          <w:szCs w:val="20"/>
        </w:rPr>
      </w:pPr>
    </w:p>
    <w:p w:rsidR="00B64179" w:rsidRDefault="00B64179" w:rsidP="00892F7F">
      <w:pPr>
        <w:jc w:val="center"/>
        <w:rPr>
          <w:b/>
          <w:bCs/>
          <w:sz w:val="20"/>
          <w:szCs w:val="20"/>
        </w:rPr>
      </w:pPr>
      <w:r w:rsidRPr="007E4E19">
        <w:rPr>
          <w:b/>
          <w:caps/>
          <w:sz w:val="20"/>
          <w:szCs w:val="20"/>
        </w:rPr>
        <w:t>2.2.</w:t>
      </w:r>
      <w:r w:rsidRPr="007E4E19">
        <w:rPr>
          <w:b/>
          <w:sz w:val="20"/>
          <w:szCs w:val="20"/>
        </w:rPr>
        <w:t xml:space="preserve"> Тематический план и содержание учебной дисциплины </w:t>
      </w:r>
      <w:r w:rsidRPr="007E4E19">
        <w:rPr>
          <w:b/>
          <w:bCs/>
          <w:sz w:val="20"/>
          <w:szCs w:val="20"/>
        </w:rPr>
        <w:t>«Основы безопасности жизнедеятельности».</w:t>
      </w:r>
    </w:p>
    <w:p w:rsidR="00B64179" w:rsidRPr="007E4E19" w:rsidRDefault="00B64179" w:rsidP="00892F7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(совместное обучение юношей и девушек)</w:t>
      </w:r>
    </w:p>
    <w:p w:rsidR="00B64179" w:rsidRDefault="00B64179" w:rsidP="00456572">
      <w:pPr>
        <w:rPr>
          <w:b/>
        </w:rPr>
      </w:pPr>
    </w:p>
    <w:p w:rsidR="00B64179" w:rsidRDefault="00B64179" w:rsidP="00456572">
      <w:pPr>
        <w:rPr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9056"/>
        <w:gridCol w:w="1417"/>
        <w:gridCol w:w="1150"/>
      </w:tblGrid>
      <w:tr w:rsidR="00B64179" w:rsidRPr="007E4E19" w:rsidTr="00151DDF">
        <w:tc>
          <w:tcPr>
            <w:tcW w:w="3119" w:type="dxa"/>
          </w:tcPr>
          <w:p w:rsidR="00B64179" w:rsidRPr="007E4E19" w:rsidRDefault="00B64179" w:rsidP="00151DDF">
            <w:pPr>
              <w:rPr>
                <w:b/>
                <w:bCs/>
                <w:sz w:val="20"/>
                <w:szCs w:val="20"/>
                <w:u w:val="single"/>
              </w:rPr>
            </w:pPr>
            <w:r w:rsidRPr="007E4E19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56" w:type="dxa"/>
          </w:tcPr>
          <w:p w:rsidR="00B64179" w:rsidRPr="007E4E19" w:rsidRDefault="00B64179" w:rsidP="00151DDF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 xml:space="preserve">Содержание учебного материала, </w:t>
            </w:r>
            <w:r>
              <w:rPr>
                <w:sz w:val="20"/>
                <w:szCs w:val="20"/>
              </w:rPr>
              <w:t>практические занятия</w:t>
            </w:r>
            <w:r w:rsidRPr="007E4E1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контрольные работы</w:t>
            </w:r>
            <w:r w:rsidRPr="007E4E19">
              <w:rPr>
                <w:sz w:val="20"/>
                <w:szCs w:val="20"/>
              </w:rPr>
              <w:t>, самостоятельная работа</w:t>
            </w:r>
            <w:r>
              <w:rPr>
                <w:sz w:val="20"/>
                <w:szCs w:val="20"/>
              </w:rPr>
              <w:t>обучающихся</w:t>
            </w:r>
            <w:r w:rsidRPr="007E4E1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64179" w:rsidRPr="007E4E19" w:rsidRDefault="00B64179" w:rsidP="00151DDF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150" w:type="dxa"/>
          </w:tcPr>
          <w:p w:rsidR="00B64179" w:rsidRPr="007E4E19" w:rsidRDefault="00B64179" w:rsidP="00151DDF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Уровень освоения</w:t>
            </w:r>
          </w:p>
        </w:tc>
      </w:tr>
      <w:tr w:rsidR="00B64179" w:rsidRPr="007E4E19" w:rsidTr="00151DDF">
        <w:tc>
          <w:tcPr>
            <w:tcW w:w="3119" w:type="dxa"/>
          </w:tcPr>
          <w:p w:rsidR="00B64179" w:rsidRPr="007E4E19" w:rsidRDefault="00B64179" w:rsidP="00151DDF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Раздел 3.</w:t>
            </w:r>
          </w:p>
        </w:tc>
        <w:tc>
          <w:tcPr>
            <w:tcW w:w="9056" w:type="dxa"/>
          </w:tcPr>
          <w:p w:rsidR="00B64179" w:rsidRPr="007E4E19" w:rsidRDefault="00B64179" w:rsidP="00151DDF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Основы обороны государства и воинская обязанность.</w:t>
            </w:r>
          </w:p>
        </w:tc>
        <w:tc>
          <w:tcPr>
            <w:tcW w:w="1417" w:type="dxa"/>
          </w:tcPr>
          <w:p w:rsidR="00B64179" w:rsidRPr="007E4E19" w:rsidRDefault="00B64179" w:rsidP="00151DDF">
            <w:pPr>
              <w:jc w:val="center"/>
              <w:rPr>
                <w:sz w:val="20"/>
                <w:szCs w:val="20"/>
              </w:rPr>
            </w:pPr>
          </w:p>
          <w:p w:rsidR="00B64179" w:rsidRPr="007E4E19" w:rsidRDefault="00605EA7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0" w:type="dxa"/>
          </w:tcPr>
          <w:p w:rsidR="00B64179" w:rsidRPr="007E4E19" w:rsidRDefault="00B64179" w:rsidP="00151DDF">
            <w:pPr>
              <w:rPr>
                <w:sz w:val="20"/>
                <w:szCs w:val="20"/>
              </w:rPr>
            </w:pPr>
          </w:p>
        </w:tc>
      </w:tr>
      <w:tr w:rsidR="00B64179" w:rsidRPr="007E4E19" w:rsidTr="00151DDF">
        <w:tc>
          <w:tcPr>
            <w:tcW w:w="3119" w:type="dxa"/>
          </w:tcPr>
          <w:p w:rsidR="00B64179" w:rsidRPr="007E4E19" w:rsidRDefault="00B64179" w:rsidP="00151DDF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3.1.</w:t>
            </w:r>
            <w:r w:rsidRPr="007E4E19">
              <w:rPr>
                <w:sz w:val="20"/>
                <w:szCs w:val="20"/>
              </w:rPr>
              <w:t xml:space="preserve"> История создания Вооружённых Сил России.</w:t>
            </w:r>
          </w:p>
        </w:tc>
        <w:tc>
          <w:tcPr>
            <w:tcW w:w="9056" w:type="dxa"/>
          </w:tcPr>
          <w:p w:rsidR="00B64179" w:rsidRPr="007E4E19" w:rsidRDefault="00B64179" w:rsidP="00151DDF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Основы обороны государства, история создания Вооружённых Сил России.Органы обороны государства. Военные реформы в России.Образование и строительство Вооруженных Сил СССР</w:t>
            </w:r>
          </w:p>
        </w:tc>
        <w:tc>
          <w:tcPr>
            <w:tcW w:w="1417" w:type="dxa"/>
          </w:tcPr>
          <w:p w:rsidR="00B64179" w:rsidRPr="007E4E19" w:rsidRDefault="00B64179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3.2.</w:t>
            </w:r>
            <w:r w:rsidRPr="007E4E19">
              <w:rPr>
                <w:sz w:val="20"/>
                <w:szCs w:val="20"/>
              </w:rPr>
              <w:t xml:space="preserve"> Организационная структура Вооружённых Сил. РФ</w:t>
            </w:r>
          </w:p>
        </w:tc>
        <w:tc>
          <w:tcPr>
            <w:tcW w:w="9056" w:type="dxa"/>
          </w:tcPr>
          <w:p w:rsidR="00E95E9C" w:rsidRPr="007E4E19" w:rsidRDefault="00E95E9C" w:rsidP="00550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E4E19">
              <w:rPr>
                <w:sz w:val="20"/>
                <w:szCs w:val="20"/>
              </w:rPr>
              <w:t>ункции и основные задачи современных Вооружённых Сил, их роль и место в системе обеспечения национальной безопасности.</w:t>
            </w:r>
          </w:p>
          <w:p w:rsidR="00E95E9C" w:rsidRPr="007E4E19" w:rsidRDefault="00E95E9C" w:rsidP="00151D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A36DFA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3.2.1.</w:t>
            </w:r>
            <w:r w:rsidRPr="007E4E19">
              <w:rPr>
                <w:sz w:val="20"/>
                <w:szCs w:val="20"/>
              </w:rPr>
              <w:t xml:space="preserve"> Виды Вооруженных Сил РФ, рода войск и авиации.</w:t>
            </w:r>
          </w:p>
        </w:tc>
        <w:tc>
          <w:tcPr>
            <w:tcW w:w="9056" w:type="dxa"/>
          </w:tcPr>
          <w:p w:rsidR="00E95E9C" w:rsidRPr="007E4E19" w:rsidRDefault="00E95E9C" w:rsidP="00550C3C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Организационная структура Вооруженных Сил РФ. Виды Вооруженных Сил Российской Федерации, рода Вооруженных Сил Российской Федерации, рода войск.</w:t>
            </w: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A36DFA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3.2.2.</w:t>
            </w:r>
            <w:r>
              <w:rPr>
                <w:sz w:val="20"/>
                <w:szCs w:val="20"/>
              </w:rPr>
              <w:t xml:space="preserve"> Сухопутные войска и</w:t>
            </w:r>
            <w:r w:rsidRPr="007E4E19">
              <w:rPr>
                <w:sz w:val="20"/>
                <w:szCs w:val="20"/>
              </w:rPr>
              <w:t xml:space="preserve"> Военно-Воздушные Силы.</w:t>
            </w:r>
          </w:p>
        </w:tc>
        <w:tc>
          <w:tcPr>
            <w:tcW w:w="9056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История создания, предназначение и структура.</w:t>
            </w: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A36DFA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550C3C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3.2.3.</w:t>
            </w:r>
            <w:r>
              <w:rPr>
                <w:sz w:val="20"/>
                <w:szCs w:val="20"/>
              </w:rPr>
              <w:t xml:space="preserve">Военно-Морской Флот и </w:t>
            </w:r>
            <w:r w:rsidRPr="007E4E19">
              <w:rPr>
                <w:sz w:val="20"/>
                <w:szCs w:val="20"/>
              </w:rPr>
              <w:t>Ракетные войска стратегического назначения. Космические войска.</w:t>
            </w:r>
          </w:p>
        </w:tc>
        <w:tc>
          <w:tcPr>
            <w:tcW w:w="9056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История создания, предназначение и структура.</w:t>
            </w:r>
          </w:p>
        </w:tc>
        <w:tc>
          <w:tcPr>
            <w:tcW w:w="1417" w:type="dxa"/>
          </w:tcPr>
          <w:p w:rsidR="00E95E9C" w:rsidRDefault="00E95E9C" w:rsidP="00151DDF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A36DFA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965772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3.2.4.</w:t>
            </w:r>
            <w:r>
              <w:rPr>
                <w:sz w:val="20"/>
                <w:szCs w:val="20"/>
              </w:rPr>
              <w:t xml:space="preserve">Воздушно десантные войска и </w:t>
            </w:r>
            <w:r w:rsidRPr="007E4E19">
              <w:rPr>
                <w:sz w:val="20"/>
                <w:szCs w:val="20"/>
              </w:rPr>
              <w:t>войск</w:t>
            </w:r>
            <w:r>
              <w:rPr>
                <w:sz w:val="20"/>
                <w:szCs w:val="20"/>
              </w:rPr>
              <w:t>а не входящие</w:t>
            </w:r>
            <w:r w:rsidRPr="007E4E19">
              <w:rPr>
                <w:sz w:val="20"/>
                <w:szCs w:val="20"/>
              </w:rPr>
              <w:t xml:space="preserve"> в состав </w:t>
            </w:r>
            <w:r w:rsidRPr="007E4E19">
              <w:rPr>
                <w:sz w:val="20"/>
                <w:szCs w:val="20"/>
              </w:rPr>
              <w:lastRenderedPageBreak/>
              <w:t>ВС РФ.</w:t>
            </w:r>
          </w:p>
        </w:tc>
        <w:tc>
          <w:tcPr>
            <w:tcW w:w="9056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lastRenderedPageBreak/>
              <w:t>История создания, предназначение и структура.</w:t>
            </w: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A36DFA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550C3C">
            <w:pPr>
              <w:jc w:val="both"/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lastRenderedPageBreak/>
              <w:t>3.2.5</w:t>
            </w:r>
            <w:r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7E4E19">
              <w:rPr>
                <w:sz w:val="20"/>
                <w:szCs w:val="20"/>
              </w:rPr>
              <w:t xml:space="preserve"> Общая характеристика</w:t>
            </w:r>
          </w:p>
        </w:tc>
        <w:tc>
          <w:tcPr>
            <w:tcW w:w="9056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России. Их состав и предназначение.</w:t>
            </w: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A36DFA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3.3.</w:t>
            </w:r>
            <w:r w:rsidRPr="007E4E19">
              <w:rPr>
                <w:sz w:val="20"/>
                <w:szCs w:val="20"/>
              </w:rPr>
              <w:t xml:space="preserve">  Воинская обязанность.</w:t>
            </w:r>
          </w:p>
        </w:tc>
        <w:tc>
          <w:tcPr>
            <w:tcW w:w="9056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Воинская обязанность и какие требования предъявляет военная служба к уровню подготовленности призывника.</w:t>
            </w: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A36DFA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3.3.1.</w:t>
            </w:r>
            <w:r w:rsidRPr="007E4E19">
              <w:rPr>
                <w:sz w:val="20"/>
                <w:szCs w:val="20"/>
              </w:rPr>
              <w:t xml:space="preserve"> Основные понятия о воинской обязанности.</w:t>
            </w:r>
          </w:p>
        </w:tc>
        <w:tc>
          <w:tcPr>
            <w:tcW w:w="9056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Что предусматривает воинская обязанность.</w:t>
            </w: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A36DFA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550C3C">
            <w:pPr>
              <w:tabs>
                <w:tab w:val="left" w:pos="1032"/>
              </w:tabs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3.3.2.</w:t>
            </w:r>
            <w:r w:rsidRPr="007E4E19">
              <w:rPr>
                <w:sz w:val="20"/>
                <w:szCs w:val="20"/>
              </w:rPr>
              <w:t>Первоначальная пост</w:t>
            </w:r>
            <w:r>
              <w:rPr>
                <w:sz w:val="20"/>
                <w:szCs w:val="20"/>
              </w:rPr>
              <w:t xml:space="preserve">ановка граждан на воинский учёт, медицинское освидетельствование. </w:t>
            </w:r>
            <w:r w:rsidRPr="007E4E19">
              <w:rPr>
                <w:sz w:val="20"/>
                <w:szCs w:val="20"/>
              </w:rPr>
              <w:t>Профессионально-психологический отбор.</w:t>
            </w:r>
          </w:p>
        </w:tc>
        <w:tc>
          <w:tcPr>
            <w:tcW w:w="9056" w:type="dxa"/>
          </w:tcPr>
          <w:p w:rsidR="00E95E9C" w:rsidRDefault="00E95E9C" w:rsidP="00151DDF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Воинский учёт. Обязанности граждан по воинскому учёту. Обязанности и добровольная подготовка граждан к военной службе. Обязанности граждан по воинскому учету.</w:t>
            </w:r>
          </w:p>
          <w:p w:rsidR="00E95E9C" w:rsidRPr="007E4E19" w:rsidRDefault="00E95E9C" w:rsidP="00151DDF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Организация медицинского освидетельствования граждан при первоначальной постановке на воинский учет. Категории годности к военной службе.</w:t>
            </w: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A36DFA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3.4.</w:t>
            </w:r>
            <w:r w:rsidRPr="007E4E19">
              <w:rPr>
                <w:sz w:val="20"/>
                <w:szCs w:val="20"/>
              </w:rPr>
              <w:t xml:space="preserve"> Военнослужащий – защитник своего Отечества</w:t>
            </w:r>
          </w:p>
        </w:tc>
        <w:tc>
          <w:tcPr>
            <w:tcW w:w="9056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Обучающиеся должны знать основные качества личности военнослужащего: любовь к Родине, высокая воинская дисциплина, верность воинскому долгу и военной присяге.Патриотизм и верность воинскому долгу – основанные качества защитника Отечества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A36DFA">
              <w:rPr>
                <w:sz w:val="20"/>
                <w:szCs w:val="20"/>
              </w:rPr>
              <w:t>1</w:t>
            </w:r>
          </w:p>
        </w:tc>
      </w:tr>
      <w:tr w:rsidR="00B64179" w:rsidRPr="007E4E19" w:rsidTr="00151DDF">
        <w:tc>
          <w:tcPr>
            <w:tcW w:w="3119" w:type="dxa"/>
          </w:tcPr>
          <w:p w:rsidR="00B64179" w:rsidRPr="007E4E19" w:rsidRDefault="00B64179" w:rsidP="00605EA7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3.</w:t>
            </w:r>
            <w:r w:rsidR="00605EA7">
              <w:rPr>
                <w:b/>
                <w:bCs/>
                <w:sz w:val="20"/>
                <w:szCs w:val="20"/>
                <w:u w:val="single"/>
              </w:rPr>
              <w:t>5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7E4E19">
              <w:rPr>
                <w:sz w:val="20"/>
                <w:szCs w:val="20"/>
              </w:rPr>
              <w:t xml:space="preserve"> Боевые традиции, символы воинской чести и  ВС РФ.</w:t>
            </w:r>
          </w:p>
        </w:tc>
        <w:tc>
          <w:tcPr>
            <w:tcW w:w="9056" w:type="dxa"/>
          </w:tcPr>
          <w:p w:rsidR="00B64179" w:rsidRPr="007E4E19" w:rsidRDefault="00B64179" w:rsidP="00151DDF">
            <w:pPr>
              <w:shd w:val="clear" w:color="auto" w:fill="FFFFFF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 xml:space="preserve">Символы воинской чести. </w:t>
            </w:r>
            <w:r w:rsidRPr="007E4E19">
              <w:rPr>
                <w:iCs/>
                <w:sz w:val="20"/>
                <w:szCs w:val="20"/>
              </w:rPr>
              <w:t>Боевое Знамя воинской части — символ воинской чести, доблести и славы.</w:t>
            </w:r>
          </w:p>
          <w:p w:rsidR="00B64179" w:rsidRPr="007E4E19" w:rsidRDefault="00B64179" w:rsidP="00151DDF">
            <w:pPr>
              <w:rPr>
                <w:sz w:val="20"/>
                <w:szCs w:val="20"/>
              </w:rPr>
            </w:pPr>
            <w:r w:rsidRPr="007E4E19">
              <w:rPr>
                <w:iCs/>
                <w:sz w:val="20"/>
                <w:szCs w:val="20"/>
              </w:rPr>
              <w:t xml:space="preserve">Ордена — почетные награды за воинские отличия и заслуги в бою и военной службе. </w:t>
            </w:r>
            <w:r w:rsidRPr="007E4E19">
              <w:rPr>
                <w:sz w:val="20"/>
                <w:szCs w:val="20"/>
              </w:rPr>
              <w:t>Боевые традиции Вооруженных Сил России.</w:t>
            </w:r>
          </w:p>
        </w:tc>
        <w:tc>
          <w:tcPr>
            <w:tcW w:w="1417" w:type="dxa"/>
          </w:tcPr>
          <w:p w:rsidR="00B64179" w:rsidRPr="007E4E19" w:rsidRDefault="00605EA7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B64179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151DDF">
        <w:tc>
          <w:tcPr>
            <w:tcW w:w="3119" w:type="dxa"/>
          </w:tcPr>
          <w:p w:rsidR="00B64179" w:rsidRPr="007E4E19" w:rsidRDefault="00B64179" w:rsidP="00605EA7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</w:t>
            </w:r>
            <w:r w:rsidR="00605EA7">
              <w:rPr>
                <w:b/>
                <w:bCs/>
                <w:sz w:val="20"/>
                <w:szCs w:val="20"/>
                <w:u w:val="single"/>
              </w:rPr>
              <w:t>5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.1.</w:t>
            </w:r>
            <w:r w:rsidRPr="007E4E19">
              <w:rPr>
                <w:sz w:val="20"/>
                <w:szCs w:val="20"/>
              </w:rPr>
              <w:t xml:space="preserve"> Памяти поколений – дни воинской славы России.</w:t>
            </w:r>
          </w:p>
        </w:tc>
        <w:tc>
          <w:tcPr>
            <w:tcW w:w="9056" w:type="dxa"/>
          </w:tcPr>
          <w:p w:rsidR="00B64179" w:rsidRPr="007E4E19" w:rsidRDefault="00B64179" w:rsidP="00151DDF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Дни воинской славы России.</w:t>
            </w:r>
          </w:p>
        </w:tc>
        <w:tc>
          <w:tcPr>
            <w:tcW w:w="1417" w:type="dxa"/>
          </w:tcPr>
          <w:p w:rsidR="00B64179" w:rsidRPr="007E4E19" w:rsidRDefault="00B64179" w:rsidP="00151DDF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151DDF">
        <w:tc>
          <w:tcPr>
            <w:tcW w:w="3119" w:type="dxa"/>
          </w:tcPr>
          <w:p w:rsidR="00B64179" w:rsidRPr="007E4E19" w:rsidRDefault="00B64179" w:rsidP="00605EA7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</w:t>
            </w:r>
            <w:r w:rsidR="00605EA7">
              <w:rPr>
                <w:b/>
                <w:bCs/>
                <w:sz w:val="20"/>
                <w:szCs w:val="20"/>
                <w:u w:val="single"/>
              </w:rPr>
              <w:t>5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605EA7">
              <w:rPr>
                <w:b/>
                <w:bCs/>
                <w:sz w:val="20"/>
                <w:szCs w:val="20"/>
                <w:u w:val="single"/>
              </w:rPr>
              <w:t>2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7E4E19">
              <w:rPr>
                <w:sz w:val="20"/>
                <w:szCs w:val="20"/>
              </w:rPr>
              <w:t xml:space="preserve"> Воинское товарищество - боевая традиция Российской армии и флота.Ритуалы Вооруженных Сил Российской Федерации.</w:t>
            </w:r>
          </w:p>
        </w:tc>
        <w:tc>
          <w:tcPr>
            <w:tcW w:w="9056" w:type="dxa"/>
          </w:tcPr>
          <w:p w:rsidR="00B64179" w:rsidRPr="007E4E19" w:rsidRDefault="00B64179" w:rsidP="00151DDF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 xml:space="preserve">Дружба и войсковое товарищество – основа боевой готовности частей и подразделений. </w:t>
            </w:r>
            <w:r w:rsidRPr="007E4E19">
              <w:rPr>
                <w:iCs/>
                <w:sz w:val="20"/>
                <w:szCs w:val="20"/>
              </w:rPr>
              <w:t>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— боевая традиция Российской армии и флота.</w:t>
            </w:r>
            <w:r w:rsidRPr="007E4E19">
              <w:rPr>
                <w:sz w:val="20"/>
                <w:szCs w:val="20"/>
              </w:rPr>
              <w:t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64179" w:rsidRPr="007E4E19" w:rsidRDefault="00B64179" w:rsidP="00151DDF">
            <w:pPr>
              <w:jc w:val="center"/>
              <w:rPr>
                <w:sz w:val="20"/>
                <w:szCs w:val="20"/>
              </w:rPr>
            </w:pPr>
          </w:p>
          <w:p w:rsidR="00B64179" w:rsidRPr="007E4E19" w:rsidRDefault="00B64179" w:rsidP="00556049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151DDF">
        <w:tc>
          <w:tcPr>
            <w:tcW w:w="3119" w:type="dxa"/>
          </w:tcPr>
          <w:p w:rsidR="00B64179" w:rsidRPr="007E4E19" w:rsidRDefault="00B64179" w:rsidP="002F44A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Раздел 4.  </w:t>
            </w:r>
          </w:p>
        </w:tc>
        <w:tc>
          <w:tcPr>
            <w:tcW w:w="9056" w:type="dxa"/>
          </w:tcPr>
          <w:p w:rsidR="00B64179" w:rsidRPr="007E4E19" w:rsidRDefault="00B64179" w:rsidP="00151DDF">
            <w:pPr>
              <w:jc w:val="both"/>
              <w:rPr>
                <w:sz w:val="20"/>
                <w:szCs w:val="20"/>
              </w:rPr>
            </w:pPr>
            <w:r w:rsidRPr="002F44A8">
              <w:rPr>
                <w:bCs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1417" w:type="dxa"/>
          </w:tcPr>
          <w:p w:rsidR="00B64179" w:rsidRPr="007E4E19" w:rsidRDefault="00605EA7" w:rsidP="0059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:rsidR="00B64179" w:rsidRPr="007E4E19" w:rsidRDefault="00B64179" w:rsidP="00151DDF">
            <w:pPr>
              <w:rPr>
                <w:sz w:val="20"/>
                <w:szCs w:val="20"/>
              </w:rPr>
            </w:pPr>
          </w:p>
        </w:tc>
      </w:tr>
      <w:tr w:rsidR="00B64179" w:rsidRPr="007E4E19" w:rsidTr="00151DDF">
        <w:tc>
          <w:tcPr>
            <w:tcW w:w="3119" w:type="dxa"/>
          </w:tcPr>
          <w:p w:rsidR="00B64179" w:rsidRPr="007E4E19" w:rsidRDefault="00B64179" w:rsidP="00151DDF">
            <w:pPr>
              <w:rPr>
                <w:sz w:val="20"/>
                <w:szCs w:val="20"/>
              </w:rPr>
            </w:pPr>
            <w:r w:rsidRPr="002F44A8">
              <w:rPr>
                <w:b/>
                <w:sz w:val="20"/>
                <w:szCs w:val="20"/>
                <w:u w:val="single"/>
              </w:rPr>
              <w:t>Тема 4.1</w:t>
            </w:r>
            <w:r>
              <w:rPr>
                <w:sz w:val="20"/>
                <w:szCs w:val="20"/>
              </w:rPr>
              <w:t>. Формы общения между людьми, выражение своих чувств и эмоций, проявление дружбы и любви.</w:t>
            </w:r>
          </w:p>
        </w:tc>
        <w:tc>
          <w:tcPr>
            <w:tcW w:w="9056" w:type="dxa"/>
          </w:tcPr>
          <w:p w:rsidR="00B64179" w:rsidRPr="007E4E19" w:rsidRDefault="00B64179" w:rsidP="0015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личности и личного мнения собеседника. Проявление толерантности.</w:t>
            </w:r>
          </w:p>
        </w:tc>
        <w:tc>
          <w:tcPr>
            <w:tcW w:w="1417" w:type="dxa"/>
          </w:tcPr>
          <w:p w:rsidR="00B64179" w:rsidRPr="007E4E19" w:rsidRDefault="00B64179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Default="00E95E9C" w:rsidP="00DD1AA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151DDF">
        <w:tc>
          <w:tcPr>
            <w:tcW w:w="3119" w:type="dxa"/>
          </w:tcPr>
          <w:p w:rsidR="00B64179" w:rsidRPr="007E4E19" w:rsidRDefault="00B64179" w:rsidP="00151D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Тема 4.2 </w:t>
            </w:r>
            <w:r w:rsidRPr="0059648D">
              <w:rPr>
                <w:sz w:val="20"/>
                <w:szCs w:val="20"/>
              </w:rPr>
              <w:t>Брак и семья, брачные взаимоотношения. Основные функции семьи.</w:t>
            </w:r>
          </w:p>
        </w:tc>
        <w:tc>
          <w:tcPr>
            <w:tcW w:w="9056" w:type="dxa"/>
          </w:tcPr>
          <w:p w:rsidR="00B64179" w:rsidRPr="007E4E19" w:rsidRDefault="00B64179" w:rsidP="00596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основ  б</w:t>
            </w:r>
            <w:r w:rsidRPr="0059648D">
              <w:rPr>
                <w:sz w:val="20"/>
                <w:szCs w:val="20"/>
              </w:rPr>
              <w:t>рак</w:t>
            </w:r>
            <w:r>
              <w:rPr>
                <w:sz w:val="20"/>
                <w:szCs w:val="20"/>
              </w:rPr>
              <w:t>а и семьи. Культура брачных взаимоотношений</w:t>
            </w:r>
            <w:r w:rsidRPr="0059648D">
              <w:rPr>
                <w:sz w:val="20"/>
                <w:szCs w:val="20"/>
              </w:rPr>
              <w:t>. Основные функции семьи.</w:t>
            </w:r>
            <w:r w:rsidR="00864714">
              <w:rPr>
                <w:sz w:val="20"/>
                <w:szCs w:val="20"/>
              </w:rPr>
              <w:t xml:space="preserve"> Юридические аспекты брака. Супружеская верность. Планирование семьи.</w:t>
            </w:r>
          </w:p>
        </w:tc>
        <w:tc>
          <w:tcPr>
            <w:tcW w:w="1417" w:type="dxa"/>
          </w:tcPr>
          <w:p w:rsidR="00B64179" w:rsidRPr="007E4E19" w:rsidRDefault="00864714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Default="00E95E9C" w:rsidP="00DD1AA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151DDF">
        <w:tc>
          <w:tcPr>
            <w:tcW w:w="3119" w:type="dxa"/>
          </w:tcPr>
          <w:p w:rsidR="00B64179" w:rsidRPr="007E4E19" w:rsidRDefault="00B64179" w:rsidP="00151D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Тема 4.3. </w:t>
            </w:r>
            <w:r w:rsidRPr="00E0074A">
              <w:rPr>
                <w:sz w:val="20"/>
                <w:szCs w:val="20"/>
              </w:rPr>
              <w:t xml:space="preserve">Законодательство о </w:t>
            </w:r>
            <w:r w:rsidRPr="00E0074A">
              <w:rPr>
                <w:sz w:val="20"/>
                <w:szCs w:val="20"/>
              </w:rPr>
              <w:lastRenderedPageBreak/>
              <w:t>семье. Права и обязанности супругов.</w:t>
            </w:r>
          </w:p>
        </w:tc>
        <w:tc>
          <w:tcPr>
            <w:tcW w:w="9056" w:type="dxa"/>
          </w:tcPr>
          <w:p w:rsidR="00B64179" w:rsidRPr="007E4E19" w:rsidRDefault="00B64179" w:rsidP="0015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Знание семейного кодекса в вопросах осуществления семейных прав и исполнения семейных </w:t>
            </w:r>
            <w:r>
              <w:rPr>
                <w:sz w:val="20"/>
                <w:szCs w:val="20"/>
              </w:rPr>
              <w:lastRenderedPageBreak/>
              <w:t>обязанностей.</w:t>
            </w:r>
            <w:r w:rsidR="00864714">
              <w:rPr>
                <w:sz w:val="20"/>
                <w:szCs w:val="20"/>
              </w:rPr>
              <w:t xml:space="preserve"> П</w:t>
            </w:r>
            <w:r w:rsidR="00864714" w:rsidRPr="00E0074A">
              <w:rPr>
                <w:sz w:val="20"/>
                <w:szCs w:val="20"/>
              </w:rPr>
              <w:t>рава и обязанности супругов</w:t>
            </w:r>
            <w:r w:rsidR="00864714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64179" w:rsidRPr="007E4E19" w:rsidRDefault="00864714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50" w:type="dxa"/>
          </w:tcPr>
          <w:p w:rsidR="00B64179" w:rsidRDefault="00E95E9C" w:rsidP="00DD1AA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151DDF">
        <w:tc>
          <w:tcPr>
            <w:tcW w:w="3119" w:type="dxa"/>
          </w:tcPr>
          <w:p w:rsidR="00B64179" w:rsidRPr="007E4E19" w:rsidRDefault="00605EA7" w:rsidP="00DD1A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Тема 4.4</w:t>
            </w:r>
            <w:r w:rsidR="00B64179" w:rsidRPr="00DD1AA9">
              <w:rPr>
                <w:b/>
                <w:sz w:val="20"/>
                <w:szCs w:val="20"/>
                <w:u w:val="single"/>
              </w:rPr>
              <w:t>.</w:t>
            </w:r>
            <w:r w:rsidR="00B64179" w:rsidRPr="00DD1AA9">
              <w:rPr>
                <w:sz w:val="20"/>
                <w:szCs w:val="20"/>
              </w:rPr>
              <w:t xml:space="preserve"> Права и обязанности родителей и детей.</w:t>
            </w:r>
          </w:p>
        </w:tc>
        <w:tc>
          <w:tcPr>
            <w:tcW w:w="9056" w:type="dxa"/>
          </w:tcPr>
          <w:p w:rsidR="00B64179" w:rsidRPr="007E4E19" w:rsidRDefault="00B64179" w:rsidP="00DD1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п</w:t>
            </w:r>
            <w:r w:rsidRPr="00DD1AA9">
              <w:rPr>
                <w:sz w:val="20"/>
                <w:szCs w:val="20"/>
              </w:rPr>
              <w:t>рав</w:t>
            </w:r>
            <w:r>
              <w:rPr>
                <w:sz w:val="20"/>
                <w:szCs w:val="20"/>
              </w:rPr>
              <w:t xml:space="preserve"> и обязанностей </w:t>
            </w:r>
            <w:r w:rsidRPr="00DD1AA9">
              <w:rPr>
                <w:sz w:val="20"/>
                <w:szCs w:val="20"/>
              </w:rPr>
              <w:t xml:space="preserve"> родителей и детей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64179" w:rsidRPr="007E4E19" w:rsidRDefault="00B64179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B64179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179" w:rsidRPr="007E4E19" w:rsidTr="00151DDF">
        <w:tc>
          <w:tcPr>
            <w:tcW w:w="3119" w:type="dxa"/>
          </w:tcPr>
          <w:p w:rsidR="00B64179" w:rsidRDefault="00B64179" w:rsidP="00DD1AA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Итого по разделам 3 и 4</w:t>
            </w:r>
          </w:p>
        </w:tc>
        <w:tc>
          <w:tcPr>
            <w:tcW w:w="9056" w:type="dxa"/>
          </w:tcPr>
          <w:p w:rsidR="00B64179" w:rsidRDefault="00B64179" w:rsidP="00DD1A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4179" w:rsidRDefault="00605EA7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50" w:type="dxa"/>
          </w:tcPr>
          <w:p w:rsidR="00B64179" w:rsidRPr="007E4E19" w:rsidRDefault="00B64179" w:rsidP="00151D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4179" w:rsidRDefault="00B64179" w:rsidP="00C018BB">
      <w:pPr>
        <w:jc w:val="center"/>
        <w:rPr>
          <w:b/>
          <w:bCs/>
          <w:sz w:val="20"/>
          <w:szCs w:val="20"/>
        </w:rPr>
      </w:pPr>
      <w:r w:rsidRPr="007E4E19">
        <w:rPr>
          <w:b/>
          <w:caps/>
          <w:sz w:val="20"/>
          <w:szCs w:val="20"/>
        </w:rPr>
        <w:t>2.2.</w:t>
      </w:r>
      <w:r w:rsidRPr="007E4E19">
        <w:rPr>
          <w:b/>
          <w:sz w:val="20"/>
          <w:szCs w:val="20"/>
        </w:rPr>
        <w:t xml:space="preserve"> Тематический план и содержание учебной дисциплины </w:t>
      </w:r>
      <w:r w:rsidRPr="007E4E19">
        <w:rPr>
          <w:b/>
          <w:bCs/>
          <w:sz w:val="20"/>
          <w:szCs w:val="20"/>
        </w:rPr>
        <w:t>«Основы безопасности жизнедеятельности».</w:t>
      </w:r>
    </w:p>
    <w:p w:rsidR="00B64179" w:rsidRPr="007E4E19" w:rsidRDefault="00B64179" w:rsidP="00C018B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(для девушек)</w:t>
      </w:r>
    </w:p>
    <w:p w:rsidR="00B64179" w:rsidRDefault="00B64179" w:rsidP="00C018BB">
      <w:pPr>
        <w:rPr>
          <w:b/>
        </w:rPr>
      </w:pPr>
    </w:p>
    <w:p w:rsidR="00B64179" w:rsidRDefault="00B64179" w:rsidP="00C018BB">
      <w:pPr>
        <w:rPr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9056"/>
        <w:gridCol w:w="1417"/>
        <w:gridCol w:w="1150"/>
      </w:tblGrid>
      <w:tr w:rsidR="00B64179" w:rsidRPr="007E4E19" w:rsidTr="00151DDF">
        <w:tc>
          <w:tcPr>
            <w:tcW w:w="3119" w:type="dxa"/>
          </w:tcPr>
          <w:p w:rsidR="00B64179" w:rsidRPr="007E4E19" w:rsidRDefault="00B64179" w:rsidP="00151DDF">
            <w:pPr>
              <w:rPr>
                <w:b/>
                <w:bCs/>
                <w:sz w:val="20"/>
                <w:szCs w:val="20"/>
                <w:u w:val="single"/>
              </w:rPr>
            </w:pPr>
            <w:r w:rsidRPr="007E4E19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56" w:type="dxa"/>
          </w:tcPr>
          <w:p w:rsidR="00B64179" w:rsidRPr="007E4E19" w:rsidRDefault="00B64179" w:rsidP="00151DDF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 xml:space="preserve">Содержание учебного материала, </w:t>
            </w:r>
            <w:r>
              <w:rPr>
                <w:sz w:val="20"/>
                <w:szCs w:val="20"/>
              </w:rPr>
              <w:t>практические занятия</w:t>
            </w:r>
            <w:r w:rsidRPr="007E4E1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контрольные работы</w:t>
            </w:r>
            <w:r w:rsidRPr="007E4E19">
              <w:rPr>
                <w:sz w:val="20"/>
                <w:szCs w:val="20"/>
              </w:rPr>
              <w:t>, самостоятельная работа</w:t>
            </w:r>
            <w:r>
              <w:rPr>
                <w:sz w:val="20"/>
                <w:szCs w:val="20"/>
              </w:rPr>
              <w:t>обучающихся</w:t>
            </w:r>
            <w:r w:rsidRPr="007E4E1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64179" w:rsidRPr="007E4E19" w:rsidRDefault="00B64179" w:rsidP="00151DDF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150" w:type="dxa"/>
          </w:tcPr>
          <w:p w:rsidR="00B64179" w:rsidRPr="007E4E19" w:rsidRDefault="00B64179" w:rsidP="00151DDF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Уровень освоения</w:t>
            </w:r>
          </w:p>
        </w:tc>
      </w:tr>
      <w:tr w:rsidR="00B64179" w:rsidRPr="007E4E19" w:rsidTr="00151DDF">
        <w:tc>
          <w:tcPr>
            <w:tcW w:w="3119" w:type="dxa"/>
          </w:tcPr>
          <w:p w:rsidR="00B64179" w:rsidRPr="007E4E19" w:rsidRDefault="00B64179" w:rsidP="00151DDF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Раздел 3.</w:t>
            </w:r>
          </w:p>
        </w:tc>
        <w:tc>
          <w:tcPr>
            <w:tcW w:w="9056" w:type="dxa"/>
          </w:tcPr>
          <w:p w:rsidR="00B64179" w:rsidRPr="007E4E19" w:rsidRDefault="00B64179" w:rsidP="00151DDF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>здорового образа жизни</w:t>
            </w:r>
            <w:r w:rsidRPr="007E4E1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64179" w:rsidRPr="007E4E19" w:rsidRDefault="00B64179" w:rsidP="00151DDF">
            <w:pPr>
              <w:jc w:val="center"/>
              <w:rPr>
                <w:sz w:val="20"/>
                <w:szCs w:val="20"/>
              </w:rPr>
            </w:pPr>
          </w:p>
          <w:p w:rsidR="00B64179" w:rsidRPr="007E4E19" w:rsidRDefault="008B0EB1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50" w:type="dxa"/>
          </w:tcPr>
          <w:p w:rsidR="00B64179" w:rsidRPr="007E4E19" w:rsidRDefault="00B64179" w:rsidP="00151DDF">
            <w:pPr>
              <w:rPr>
                <w:sz w:val="20"/>
                <w:szCs w:val="20"/>
              </w:rPr>
            </w:pPr>
          </w:p>
        </w:tc>
      </w:tr>
      <w:tr w:rsidR="00B64179" w:rsidRPr="007E4E19" w:rsidTr="00151DDF">
        <w:tc>
          <w:tcPr>
            <w:tcW w:w="3119" w:type="dxa"/>
          </w:tcPr>
          <w:p w:rsidR="00B64179" w:rsidRPr="007E4E19" w:rsidRDefault="00B64179" w:rsidP="00151DDF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3.1.</w:t>
            </w:r>
            <w:r w:rsidRPr="0066756A">
              <w:rPr>
                <w:bCs/>
                <w:sz w:val="20"/>
                <w:szCs w:val="20"/>
              </w:rPr>
              <w:t>Социальная роль женщины в современном мире.</w:t>
            </w:r>
          </w:p>
        </w:tc>
        <w:tc>
          <w:tcPr>
            <w:tcW w:w="9056" w:type="dxa"/>
          </w:tcPr>
          <w:p w:rsidR="00B64179" w:rsidRPr="0066756A" w:rsidRDefault="00B64179" w:rsidP="00151DDF">
            <w:pPr>
              <w:rPr>
                <w:sz w:val="20"/>
                <w:szCs w:val="20"/>
              </w:rPr>
            </w:pPr>
            <w:r w:rsidRPr="0066756A">
              <w:rPr>
                <w:bCs/>
                <w:sz w:val="20"/>
                <w:szCs w:val="20"/>
              </w:rPr>
              <w:t>Социальная роль женщины в современном мире, соц</w:t>
            </w:r>
            <w:r w:rsidR="00605EA7">
              <w:rPr>
                <w:bCs/>
                <w:sz w:val="20"/>
                <w:szCs w:val="20"/>
              </w:rPr>
              <w:t>иально-демократические процессы</w:t>
            </w:r>
            <w:r w:rsidRPr="0066756A">
              <w:rPr>
                <w:bCs/>
                <w:sz w:val="20"/>
                <w:szCs w:val="20"/>
              </w:rPr>
              <w:t>, проходящие в России.</w:t>
            </w:r>
          </w:p>
        </w:tc>
        <w:tc>
          <w:tcPr>
            <w:tcW w:w="1417" w:type="dxa"/>
          </w:tcPr>
          <w:p w:rsidR="00B64179" w:rsidRPr="007E4E19" w:rsidRDefault="00B64179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66756A" w:rsidRDefault="00E95E9C" w:rsidP="00151DDF">
            <w:pPr>
              <w:rPr>
                <w:b/>
                <w:sz w:val="20"/>
                <w:szCs w:val="20"/>
                <w:u w:val="single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3.2.</w:t>
            </w:r>
            <w:r w:rsidRPr="0066756A">
              <w:rPr>
                <w:sz w:val="20"/>
                <w:szCs w:val="20"/>
              </w:rPr>
              <w:t>Вредные привычки, неблагоприятная окружающая среда и их влияние на здоровье. Ранние половые связи и их последствия для здоровья.</w:t>
            </w:r>
          </w:p>
        </w:tc>
        <w:tc>
          <w:tcPr>
            <w:tcW w:w="9056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 w:rsidRPr="0066756A">
              <w:rPr>
                <w:sz w:val="20"/>
                <w:szCs w:val="20"/>
              </w:rPr>
              <w:t>Вредные привычки</w:t>
            </w:r>
            <w:r>
              <w:rPr>
                <w:sz w:val="20"/>
                <w:szCs w:val="20"/>
              </w:rPr>
              <w:t xml:space="preserve"> и их профилактика. Последствия для здоровья при ранних половых связях</w:t>
            </w: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432230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3.2.1.</w:t>
            </w:r>
            <w:r>
              <w:rPr>
                <w:sz w:val="20"/>
                <w:szCs w:val="20"/>
              </w:rPr>
              <w:t>Влияние окружающей среды на здоровье.</w:t>
            </w:r>
          </w:p>
        </w:tc>
        <w:tc>
          <w:tcPr>
            <w:tcW w:w="9056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вода, свежий воздух, плодородная земля- все это необходимо человеку для здоровья.</w:t>
            </w: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432230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3.2.2.</w:t>
            </w:r>
            <w:r>
              <w:rPr>
                <w:sz w:val="20"/>
                <w:szCs w:val="20"/>
              </w:rPr>
              <w:t xml:space="preserve">  Влияние алкоголя и табака на здоровье.</w:t>
            </w:r>
          </w:p>
        </w:tc>
        <w:tc>
          <w:tcPr>
            <w:tcW w:w="9056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алкоголя и табака и их влияние на физическое и психическое состояние человека.</w:t>
            </w: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432230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3.2.3.</w:t>
            </w:r>
            <w:r>
              <w:rPr>
                <w:sz w:val="20"/>
                <w:szCs w:val="20"/>
              </w:rPr>
              <w:t xml:space="preserve"> Наркотики, токсикомания и их влияние на здоровье женщины.</w:t>
            </w:r>
          </w:p>
        </w:tc>
        <w:tc>
          <w:tcPr>
            <w:tcW w:w="9056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наркотиков на здоровье.</w:t>
            </w:r>
          </w:p>
        </w:tc>
        <w:tc>
          <w:tcPr>
            <w:tcW w:w="1417" w:type="dxa"/>
          </w:tcPr>
          <w:p w:rsidR="00E95E9C" w:rsidRDefault="00E95E9C" w:rsidP="00151DDF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432230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3.2.4.</w:t>
            </w:r>
            <w:r>
              <w:rPr>
                <w:sz w:val="20"/>
                <w:szCs w:val="20"/>
              </w:rPr>
              <w:t>Ранние половые связи подростков и их влияние на здоровье.</w:t>
            </w:r>
          </w:p>
        </w:tc>
        <w:tc>
          <w:tcPr>
            <w:tcW w:w="9056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 ранних половых связей для здоровья подростков.</w:t>
            </w: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432230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151DDF">
            <w:pPr>
              <w:jc w:val="both"/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3.2.5</w:t>
            </w:r>
            <w:r>
              <w:rPr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Болезни, передаваемые половым путем.</w:t>
            </w:r>
          </w:p>
        </w:tc>
        <w:tc>
          <w:tcPr>
            <w:tcW w:w="9056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Инфекции, передаваемые половым путем и причины , способствующие их заражению.</w:t>
            </w: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432230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3.3.</w:t>
            </w:r>
            <w:r>
              <w:rPr>
                <w:sz w:val="20"/>
                <w:szCs w:val="20"/>
              </w:rPr>
              <w:t>Здоровый образ жизни - необходимое условие сохранности репродуктивного здоровья.</w:t>
            </w:r>
          </w:p>
        </w:tc>
        <w:tc>
          <w:tcPr>
            <w:tcW w:w="9056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принимать правильное решение для сохранения репродуктивного здоровья.</w:t>
            </w: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432230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3.3.1.</w:t>
            </w:r>
            <w:r>
              <w:rPr>
                <w:sz w:val="20"/>
                <w:szCs w:val="20"/>
              </w:rPr>
              <w:t xml:space="preserve">Здоровье физическое и </w:t>
            </w:r>
            <w:r>
              <w:rPr>
                <w:sz w:val="20"/>
                <w:szCs w:val="20"/>
              </w:rPr>
              <w:lastRenderedPageBreak/>
              <w:t>духовное.</w:t>
            </w:r>
          </w:p>
        </w:tc>
        <w:tc>
          <w:tcPr>
            <w:tcW w:w="9056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Составляющие здоровья человека – духовное и физическое здоровье.</w:t>
            </w: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432230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151DDF">
            <w:pPr>
              <w:tabs>
                <w:tab w:val="left" w:pos="1032"/>
              </w:tabs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lastRenderedPageBreak/>
              <w:t>3.3.2.</w:t>
            </w:r>
            <w:r>
              <w:rPr>
                <w:sz w:val="20"/>
                <w:szCs w:val="20"/>
              </w:rPr>
              <w:t xml:space="preserve"> Основные составляющие здоровья: наследственность, среда обитания, образ жизни.</w:t>
            </w:r>
          </w:p>
        </w:tc>
        <w:tc>
          <w:tcPr>
            <w:tcW w:w="9056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факторы, влияющие на здоровье человека: наследственность, среда обитания, образ жизни.</w:t>
            </w: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432230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 xml:space="preserve"> 3.</w:t>
            </w:r>
            <w:r>
              <w:rPr>
                <w:b/>
                <w:bCs/>
                <w:sz w:val="20"/>
                <w:szCs w:val="20"/>
                <w:u w:val="single"/>
              </w:rPr>
              <w:t>3.3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>Рациональное питание, двигательная активность, закаливание организма, режим труда и отдыха.</w:t>
            </w:r>
          </w:p>
        </w:tc>
        <w:tc>
          <w:tcPr>
            <w:tcW w:w="9056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рационального  питания, двигательной активности, закаливания организма, режима труда и отдыха в жизни человека</w:t>
            </w:r>
            <w:r w:rsidRPr="007E4E1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432230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8B0EB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3.3.4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>Вредные привычки матери и их влияние на здоровье новорожденного ребенка.</w:t>
            </w:r>
          </w:p>
        </w:tc>
        <w:tc>
          <w:tcPr>
            <w:tcW w:w="9056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курения на массу тела новорожденного ребенка и количество недоношенных детей.  Влияние алкоголя на здоровье новорожденного ребенка, появление на свет детей с тяжелыми нарушениями здоровья.</w:t>
            </w: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432230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151D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Тема 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3.4.</w:t>
            </w:r>
            <w:r>
              <w:rPr>
                <w:sz w:val="20"/>
                <w:szCs w:val="20"/>
              </w:rPr>
              <w:t>Правовые аспекты взаимоотношения полов. Брак и семья. Культура брачных отношений. Основные функции семьи.</w:t>
            </w:r>
          </w:p>
        </w:tc>
        <w:tc>
          <w:tcPr>
            <w:tcW w:w="9056" w:type="dxa"/>
          </w:tcPr>
          <w:p w:rsidR="00E95E9C" w:rsidRPr="007E4E19" w:rsidRDefault="00E95E9C" w:rsidP="00151DDF">
            <w:pPr>
              <w:tabs>
                <w:tab w:val="left" w:pos="14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аспекты брака</w:t>
            </w:r>
            <w:r w:rsidRPr="007E4E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Условия и порядок заключения брака, гигиену и культуру брачных взаимоотношений, права и обязанности супругов.</w:t>
            </w: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432230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3.4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</w:rPr>
              <w:t>1.</w:t>
            </w:r>
            <w:r>
              <w:rPr>
                <w:sz w:val="20"/>
                <w:szCs w:val="20"/>
              </w:rPr>
              <w:t xml:space="preserve"> Брак и семья.</w:t>
            </w:r>
          </w:p>
        </w:tc>
        <w:tc>
          <w:tcPr>
            <w:tcW w:w="9056" w:type="dxa"/>
          </w:tcPr>
          <w:p w:rsidR="00E95E9C" w:rsidRPr="007E4E19" w:rsidRDefault="00E95E9C" w:rsidP="00151DDF">
            <w:pPr>
              <w:tabs>
                <w:tab w:val="left" w:pos="6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 законодательство о браке</w:t>
            </w: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432230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3.4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</w:rPr>
              <w:t>2.</w:t>
            </w:r>
            <w:r w:rsidRPr="0059648D">
              <w:rPr>
                <w:sz w:val="20"/>
                <w:szCs w:val="20"/>
              </w:rPr>
              <w:t>Гигиена и культура брачных взаимоотношений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56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432230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3.4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</w:rPr>
              <w:t>3.</w:t>
            </w:r>
            <w:r w:rsidRPr="00A55C0D">
              <w:rPr>
                <w:sz w:val="20"/>
                <w:szCs w:val="20"/>
              </w:rPr>
              <w:t>Основные функции семьи.</w:t>
            </w:r>
          </w:p>
        </w:tc>
        <w:tc>
          <w:tcPr>
            <w:tcW w:w="9056" w:type="dxa"/>
          </w:tcPr>
          <w:p w:rsidR="00E95E9C" w:rsidRPr="007E4E19" w:rsidRDefault="00E95E9C" w:rsidP="00D13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семьи: репродуктивная, воспитательная, социально- статусная, адаптационная.</w:t>
            </w: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432230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3.4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</w:rPr>
              <w:t>4.</w:t>
            </w:r>
            <w:r w:rsidRPr="00DD1AA9">
              <w:rPr>
                <w:sz w:val="20"/>
                <w:szCs w:val="20"/>
              </w:rPr>
              <w:t>Права и обязанности родителей и детей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56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п</w:t>
            </w:r>
            <w:r w:rsidRPr="00DD1AA9">
              <w:rPr>
                <w:sz w:val="20"/>
                <w:szCs w:val="20"/>
              </w:rPr>
              <w:t>рав</w:t>
            </w:r>
            <w:r>
              <w:rPr>
                <w:sz w:val="20"/>
                <w:szCs w:val="20"/>
              </w:rPr>
              <w:t xml:space="preserve"> и обязанностей </w:t>
            </w:r>
            <w:r w:rsidRPr="00DD1AA9">
              <w:rPr>
                <w:sz w:val="20"/>
                <w:szCs w:val="20"/>
              </w:rPr>
              <w:t xml:space="preserve"> родителей и детей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432230">
              <w:rPr>
                <w:sz w:val="20"/>
                <w:szCs w:val="20"/>
              </w:rPr>
              <w:t>1</w:t>
            </w:r>
          </w:p>
        </w:tc>
      </w:tr>
      <w:tr w:rsidR="00E95E9C" w:rsidRPr="007E4E19" w:rsidTr="00151DDF">
        <w:tc>
          <w:tcPr>
            <w:tcW w:w="3119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Тема 4.4. </w:t>
            </w:r>
            <w:r w:rsidRPr="00DD1AA9">
              <w:rPr>
                <w:sz w:val="20"/>
                <w:szCs w:val="20"/>
              </w:rPr>
              <w:t>Беременность и гигиена беременности.</w:t>
            </w:r>
            <w:r>
              <w:rPr>
                <w:sz w:val="20"/>
                <w:szCs w:val="20"/>
              </w:rPr>
              <w:t xml:space="preserve"> Уход за младенцем.</w:t>
            </w:r>
          </w:p>
        </w:tc>
        <w:tc>
          <w:tcPr>
            <w:tcW w:w="9056" w:type="dxa"/>
          </w:tcPr>
          <w:p w:rsidR="00E95E9C" w:rsidRPr="007E4E19" w:rsidRDefault="00E95E9C" w:rsidP="0015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 подготовки к беременности. Периоды беременности и состояние матери. Проблемы, связанные с беременностью. Многоплодная беременность.</w:t>
            </w:r>
          </w:p>
        </w:tc>
        <w:tc>
          <w:tcPr>
            <w:tcW w:w="1417" w:type="dxa"/>
          </w:tcPr>
          <w:p w:rsidR="00E95E9C" w:rsidRPr="007E4E19" w:rsidRDefault="00E95E9C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E95E9C" w:rsidRDefault="00E95E9C" w:rsidP="00E95E9C">
            <w:pPr>
              <w:jc w:val="center"/>
            </w:pPr>
            <w:r w:rsidRPr="00432230">
              <w:rPr>
                <w:sz w:val="20"/>
                <w:szCs w:val="20"/>
              </w:rPr>
              <w:t>1</w:t>
            </w:r>
          </w:p>
        </w:tc>
      </w:tr>
      <w:tr w:rsidR="00B64179" w:rsidRPr="007E4E19" w:rsidTr="00151DDF">
        <w:tc>
          <w:tcPr>
            <w:tcW w:w="3119" w:type="dxa"/>
          </w:tcPr>
          <w:p w:rsidR="00B64179" w:rsidRDefault="00B64179" w:rsidP="00151DD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Итого по разделу 3</w:t>
            </w:r>
          </w:p>
        </w:tc>
        <w:tc>
          <w:tcPr>
            <w:tcW w:w="9056" w:type="dxa"/>
          </w:tcPr>
          <w:p w:rsidR="00B64179" w:rsidRDefault="00B64179" w:rsidP="00151D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4179" w:rsidRDefault="008B0EB1" w:rsidP="00151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50" w:type="dxa"/>
          </w:tcPr>
          <w:p w:rsidR="00B64179" w:rsidRPr="007E4E19" w:rsidRDefault="00B64179" w:rsidP="00151D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4179" w:rsidRDefault="00B64179" w:rsidP="00456572">
      <w:pPr>
        <w:rPr>
          <w:b/>
        </w:rPr>
      </w:pPr>
    </w:p>
    <w:p w:rsidR="00B64179" w:rsidRDefault="00B64179" w:rsidP="00456572">
      <w:pPr>
        <w:rPr>
          <w:b/>
        </w:rPr>
      </w:pPr>
    </w:p>
    <w:p w:rsidR="00B64179" w:rsidRDefault="00B64179" w:rsidP="00456572">
      <w:pPr>
        <w:rPr>
          <w:b/>
        </w:rPr>
      </w:pPr>
    </w:p>
    <w:p w:rsidR="00B64179" w:rsidRDefault="00B64179" w:rsidP="00456572">
      <w:pPr>
        <w:rPr>
          <w:b/>
        </w:rPr>
        <w:sectPr w:rsidR="00B64179" w:rsidSect="007E4E19">
          <w:pgSz w:w="16838" w:h="11906" w:orient="landscape"/>
          <w:pgMar w:top="1701" w:right="1134" w:bottom="1418" w:left="1134" w:header="709" w:footer="709" w:gutter="0"/>
          <w:cols w:space="708"/>
          <w:docGrid w:linePitch="360"/>
        </w:sectPr>
      </w:pPr>
    </w:p>
    <w:p w:rsidR="00B64179" w:rsidRPr="00F22E50" w:rsidRDefault="00B64179" w:rsidP="00F44410">
      <w:pPr>
        <w:jc w:val="center"/>
        <w:rPr>
          <w:b/>
          <w:bCs/>
          <w:sz w:val="20"/>
          <w:szCs w:val="20"/>
        </w:rPr>
      </w:pPr>
      <w:r w:rsidRPr="00F22E50">
        <w:rPr>
          <w:b/>
          <w:bCs/>
          <w:sz w:val="20"/>
          <w:szCs w:val="20"/>
        </w:rPr>
        <w:lastRenderedPageBreak/>
        <w:t>3.  Условия-реализации программы учебной дисциплины.</w:t>
      </w:r>
    </w:p>
    <w:p w:rsidR="00B64179" w:rsidRPr="00F22E50" w:rsidRDefault="00B64179" w:rsidP="00F44410">
      <w:pPr>
        <w:rPr>
          <w:b/>
          <w:bCs/>
          <w:sz w:val="20"/>
          <w:szCs w:val="20"/>
        </w:rPr>
      </w:pPr>
      <w:r w:rsidRPr="00F22E50">
        <w:rPr>
          <w:b/>
          <w:bCs/>
          <w:sz w:val="20"/>
          <w:szCs w:val="20"/>
        </w:rPr>
        <w:t>3.1. Требования к минимальному материально-техническому обеспечению.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Для реализации программы учебной дисциплины имеется кабинет № 45 «Основы безопасности жизнедеятельности» и музейная экспозиция.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Оборудование учебного кабинета: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- посадочные места по количеству обучающихся;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- рабочее место преподавателя;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- учебно-наглядные пособия по учебной дисциплине;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- инструкции по охране труда, по пожарной безопасности;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- план эвакуации из кабинета при пожаре;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- комплект «Государственные символы РФ»;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Технические средства обучения: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- телевизор с видеомагнитофоном и набором учебных и документальных фильмов;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-</w:t>
      </w:r>
      <w:r w:rsidRPr="00F22E50">
        <w:rPr>
          <w:sz w:val="20"/>
          <w:szCs w:val="20"/>
          <w:lang w:val="en-US"/>
        </w:rPr>
        <w:t>DVD</w:t>
      </w:r>
      <w:r w:rsidRPr="00F22E50">
        <w:rPr>
          <w:sz w:val="20"/>
          <w:szCs w:val="20"/>
        </w:rPr>
        <w:t>плеер с набором учебных и документальных фильмов на дисках.</w:t>
      </w:r>
    </w:p>
    <w:p w:rsidR="00B64179" w:rsidRPr="00F22E50" w:rsidRDefault="00B64179" w:rsidP="00C551C9">
      <w:pPr>
        <w:shd w:val="clear" w:color="auto" w:fill="FFFFFF"/>
        <w:jc w:val="both"/>
        <w:rPr>
          <w:sz w:val="20"/>
          <w:szCs w:val="20"/>
        </w:rPr>
      </w:pPr>
      <w:r w:rsidRPr="00F22E50">
        <w:rPr>
          <w:sz w:val="20"/>
          <w:szCs w:val="20"/>
        </w:rPr>
        <w:t>-общевойсковой противогаз;</w:t>
      </w:r>
    </w:p>
    <w:p w:rsidR="00B64179" w:rsidRPr="00F22E50" w:rsidRDefault="00B64179" w:rsidP="00C551C9">
      <w:pPr>
        <w:shd w:val="clear" w:color="auto" w:fill="FFFFFF"/>
        <w:jc w:val="both"/>
        <w:rPr>
          <w:sz w:val="20"/>
          <w:szCs w:val="20"/>
        </w:rPr>
      </w:pPr>
      <w:r w:rsidRPr="00F22E50">
        <w:rPr>
          <w:sz w:val="20"/>
          <w:szCs w:val="20"/>
        </w:rPr>
        <w:t>-общевойсковой защитный комплект;</w:t>
      </w:r>
    </w:p>
    <w:p w:rsidR="00B64179" w:rsidRPr="00F22E50" w:rsidRDefault="00B64179" w:rsidP="00C551C9">
      <w:pPr>
        <w:shd w:val="clear" w:color="auto" w:fill="FFFFFF"/>
        <w:jc w:val="both"/>
        <w:rPr>
          <w:sz w:val="20"/>
          <w:szCs w:val="20"/>
        </w:rPr>
      </w:pPr>
      <w:r w:rsidRPr="00F22E50">
        <w:rPr>
          <w:sz w:val="20"/>
          <w:szCs w:val="20"/>
        </w:rPr>
        <w:t>-респиратор;</w:t>
      </w:r>
    </w:p>
    <w:p w:rsidR="00B64179" w:rsidRPr="00F22E50" w:rsidRDefault="00B64179" w:rsidP="00C551C9">
      <w:pPr>
        <w:shd w:val="clear" w:color="auto" w:fill="FFFFFF"/>
        <w:jc w:val="both"/>
        <w:rPr>
          <w:sz w:val="20"/>
          <w:szCs w:val="20"/>
        </w:rPr>
      </w:pPr>
      <w:r w:rsidRPr="00F22E50">
        <w:rPr>
          <w:sz w:val="20"/>
          <w:szCs w:val="20"/>
        </w:rPr>
        <w:t>-прибор радиационной разведки;</w:t>
      </w:r>
    </w:p>
    <w:p w:rsidR="00B64179" w:rsidRPr="00F22E50" w:rsidRDefault="00B64179" w:rsidP="00C551C9">
      <w:pPr>
        <w:shd w:val="clear" w:color="auto" w:fill="FFFFFF"/>
        <w:ind w:left="134"/>
        <w:jc w:val="both"/>
        <w:rPr>
          <w:sz w:val="20"/>
          <w:szCs w:val="20"/>
        </w:rPr>
      </w:pPr>
      <w:r w:rsidRPr="00F22E50">
        <w:rPr>
          <w:sz w:val="20"/>
          <w:szCs w:val="20"/>
        </w:rPr>
        <w:t>-тренажер по проведению СЛР «Гоша»;</w:t>
      </w:r>
    </w:p>
    <w:p w:rsidR="00B64179" w:rsidRPr="00F22E50" w:rsidRDefault="00B64179" w:rsidP="00C551C9">
      <w:pPr>
        <w:shd w:val="clear" w:color="auto" w:fill="FFFFFF"/>
        <w:ind w:left="134"/>
        <w:jc w:val="both"/>
        <w:rPr>
          <w:sz w:val="20"/>
          <w:szCs w:val="20"/>
        </w:rPr>
      </w:pPr>
      <w:r w:rsidRPr="00F22E50">
        <w:rPr>
          <w:sz w:val="20"/>
          <w:szCs w:val="20"/>
        </w:rPr>
        <w:t>-макет противогаза в разрезе.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Комплект плакатов: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1.Единая государственная система по предупреждению и ликвидации чрезвычайных ситуаций.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2.Гражданская оборона.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3.Основные задачи, возложенные на МЧС России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4.Средства доставки к цели ОМП.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5.Поражающие факторы ядерного оружия.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6.Виды ядерных взрывов.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7.Основные отравляющие средства.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8.Бактеорологическое оружие.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9.Боевые свойства бактериологического оружия.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10.Поражающие факторы ядерного взрыва.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11.Овощехранилище.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12.Перекрытая цель.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13.Средства защиты органов дыхания.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14.Индивидуальные средства защиты кожи.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15.Прибор химической разведки</w:t>
      </w:r>
    </w:p>
    <w:p w:rsidR="00B64179" w:rsidRPr="00F22E50" w:rsidRDefault="00B64179" w:rsidP="00C551C9">
      <w:pPr>
        <w:jc w:val="both"/>
        <w:rPr>
          <w:color w:val="000000"/>
          <w:sz w:val="20"/>
          <w:szCs w:val="20"/>
        </w:rPr>
      </w:pPr>
      <w:r w:rsidRPr="00F22E50">
        <w:rPr>
          <w:color w:val="000000"/>
          <w:sz w:val="20"/>
          <w:szCs w:val="20"/>
        </w:rPr>
        <w:t>16.Радиометр - рентгенометр ДП-5А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17.Комплект индивидуальных защитных средств.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18.Макет общевойскового противогаза.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19.Убежища.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20.Простейшие укрытия.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21.Ликвидация последствий радиационного, химического и бактериального заражений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22.Первая медицинская помощь при поражениях</w:t>
      </w:r>
    </w:p>
    <w:p w:rsidR="00B64179" w:rsidRPr="00F22E50" w:rsidRDefault="00B64179" w:rsidP="00F44410">
      <w:pPr>
        <w:jc w:val="both"/>
        <w:rPr>
          <w:b/>
          <w:bCs/>
          <w:sz w:val="20"/>
          <w:szCs w:val="20"/>
        </w:rPr>
      </w:pPr>
      <w:r w:rsidRPr="00F22E50">
        <w:rPr>
          <w:b/>
          <w:bCs/>
          <w:sz w:val="20"/>
          <w:szCs w:val="20"/>
        </w:rPr>
        <w:t>3.2. Информационное обеспечение обучения.</w:t>
      </w:r>
    </w:p>
    <w:p w:rsidR="00B64179" w:rsidRPr="00F22E50" w:rsidRDefault="00B64179" w:rsidP="00F44410">
      <w:pPr>
        <w:jc w:val="both"/>
        <w:rPr>
          <w:b/>
          <w:sz w:val="20"/>
          <w:szCs w:val="20"/>
        </w:rPr>
      </w:pPr>
      <w:r w:rsidRPr="00F22E50">
        <w:rPr>
          <w:b/>
          <w:sz w:val="20"/>
          <w:szCs w:val="20"/>
        </w:rPr>
        <w:t>Перечень рекомендуемых учебных изданий, интернет -ресурсов дополнительной литературы.</w:t>
      </w:r>
    </w:p>
    <w:p w:rsidR="00B64179" w:rsidRPr="00F22E50" w:rsidRDefault="00B64179" w:rsidP="00F44410">
      <w:pPr>
        <w:jc w:val="both"/>
        <w:rPr>
          <w:b/>
          <w:bCs/>
          <w:sz w:val="20"/>
          <w:szCs w:val="20"/>
        </w:rPr>
      </w:pPr>
      <w:r w:rsidRPr="00F22E50">
        <w:rPr>
          <w:b/>
          <w:bCs/>
          <w:sz w:val="20"/>
          <w:szCs w:val="20"/>
        </w:rPr>
        <w:t>Основные источники:</w:t>
      </w:r>
    </w:p>
    <w:p w:rsidR="00B64179" w:rsidRPr="00F22E50" w:rsidRDefault="00B64179" w:rsidP="00C551C9">
      <w:pPr>
        <w:jc w:val="both"/>
        <w:rPr>
          <w:color w:val="000000"/>
          <w:sz w:val="20"/>
          <w:szCs w:val="20"/>
          <w:u w:val="single"/>
        </w:rPr>
      </w:pPr>
      <w:r w:rsidRPr="00F22E50">
        <w:rPr>
          <w:color w:val="000000"/>
          <w:sz w:val="20"/>
          <w:szCs w:val="20"/>
          <w:u w:val="single"/>
        </w:rPr>
        <w:t>а) для обучающихся.</w:t>
      </w:r>
    </w:p>
    <w:p w:rsidR="00B64179" w:rsidRPr="00F22E50" w:rsidRDefault="00B64179" w:rsidP="00C551C9">
      <w:pPr>
        <w:jc w:val="both"/>
        <w:rPr>
          <w:color w:val="000000"/>
          <w:sz w:val="20"/>
          <w:szCs w:val="20"/>
        </w:rPr>
      </w:pPr>
      <w:r w:rsidRPr="00F22E50">
        <w:rPr>
          <w:color w:val="000000"/>
          <w:sz w:val="20"/>
          <w:szCs w:val="20"/>
        </w:rPr>
        <w:t>Основы безопасности жизнедеятельности: учебник для учреждений нач. проф. образования/ Н.В. Косолапова, Н.А. Прокопенко, Е.Л. Побежимова. -  М.: Издательский центр «Академия», 2012 г.-288 с.</w:t>
      </w:r>
    </w:p>
    <w:p w:rsidR="00B64179" w:rsidRPr="00F22E50" w:rsidRDefault="00B64179" w:rsidP="00C551C9">
      <w:pPr>
        <w:jc w:val="both"/>
        <w:rPr>
          <w:sz w:val="20"/>
          <w:szCs w:val="20"/>
          <w:u w:val="single"/>
        </w:rPr>
      </w:pPr>
      <w:r w:rsidRPr="00F22E50">
        <w:rPr>
          <w:sz w:val="20"/>
          <w:szCs w:val="20"/>
          <w:u w:val="single"/>
        </w:rPr>
        <w:t>б) для преподавателей.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1. Конституция РФ.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2. Федеральные законы «О статусе военнослужащих»,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 xml:space="preserve">     «О воинской обязанности и военной службе»,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 xml:space="preserve">     «Об альтернативной гражданской службе»,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 xml:space="preserve">     «О противодействии терроризму», «Об образовании».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Собрание законодательства РФ. М., 2012 г.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3. Семейный кодекс РФ.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4. Уголовный кодекс РФ.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5. Интегрированное обучение основ безопасности жизнедеятельности в 10-11 классах. Методическое пособие. М.:УЦ Перспектива, 2011 г.-236 с.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  <w:r w:rsidRPr="00F22E50">
        <w:rPr>
          <w:sz w:val="20"/>
          <w:szCs w:val="20"/>
        </w:rPr>
        <w:t>6. Основы безопасности жизнедеятельности. Тесты, практические задания, олимпиады. 8-9-й классы: учебное пособие/А.В.Клюев. – Ростов н/Д: Легион, 2011г.-174 с.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</w:p>
    <w:p w:rsidR="00B64179" w:rsidRPr="00F22E50" w:rsidRDefault="007F08E3" w:rsidP="00C551C9">
      <w:pPr>
        <w:numPr>
          <w:ilvl w:val="0"/>
          <w:numId w:val="28"/>
        </w:numPr>
        <w:spacing w:line="276" w:lineRule="auto"/>
        <w:jc w:val="both"/>
        <w:rPr>
          <w:sz w:val="20"/>
          <w:szCs w:val="20"/>
        </w:rPr>
      </w:pPr>
      <w:hyperlink r:id="rId10" w:history="1">
        <w:r w:rsidR="00B64179" w:rsidRPr="00F22E50">
          <w:rPr>
            <w:rStyle w:val="a3"/>
            <w:sz w:val="20"/>
            <w:szCs w:val="20"/>
            <w:lang w:val="en-US"/>
          </w:rPr>
          <w:t>http</w:t>
        </w:r>
        <w:r w:rsidR="00B64179" w:rsidRPr="00F22E50">
          <w:rPr>
            <w:rStyle w:val="a3"/>
            <w:sz w:val="20"/>
            <w:szCs w:val="20"/>
          </w:rPr>
          <w:t>://</w:t>
        </w:r>
        <w:r w:rsidR="00B64179" w:rsidRPr="00F22E50">
          <w:rPr>
            <w:rStyle w:val="a3"/>
            <w:sz w:val="20"/>
            <w:szCs w:val="20"/>
            <w:lang w:val="en-US"/>
          </w:rPr>
          <w:t>ele</w:t>
        </w:r>
        <w:r w:rsidR="00B64179" w:rsidRPr="00F22E50">
          <w:rPr>
            <w:rStyle w:val="a3"/>
            <w:sz w:val="20"/>
            <w:szCs w:val="20"/>
          </w:rPr>
          <w:t>74197079.</w:t>
        </w:r>
        <w:r w:rsidR="00B64179" w:rsidRPr="00F22E50">
          <w:rPr>
            <w:rStyle w:val="a3"/>
            <w:sz w:val="20"/>
            <w:szCs w:val="20"/>
            <w:lang w:val="en-US"/>
          </w:rPr>
          <w:t>narod</w:t>
        </w:r>
        <w:r w:rsidR="00B64179" w:rsidRPr="00F22E50">
          <w:rPr>
            <w:rStyle w:val="a3"/>
            <w:sz w:val="20"/>
            <w:szCs w:val="20"/>
          </w:rPr>
          <w:t>.</w:t>
        </w:r>
        <w:r w:rsidR="00B64179" w:rsidRPr="00F22E50">
          <w:rPr>
            <w:rStyle w:val="a3"/>
            <w:sz w:val="20"/>
            <w:szCs w:val="20"/>
            <w:lang w:val="en-US"/>
          </w:rPr>
          <w:t>ru</w:t>
        </w:r>
        <w:r w:rsidR="00B64179" w:rsidRPr="00F22E50">
          <w:rPr>
            <w:rStyle w:val="a3"/>
            <w:sz w:val="20"/>
            <w:szCs w:val="20"/>
          </w:rPr>
          <w:t>-</w:t>
        </w:r>
      </w:hyperlink>
      <w:r w:rsidR="00B64179" w:rsidRPr="00F22E50">
        <w:rPr>
          <w:sz w:val="20"/>
          <w:szCs w:val="20"/>
        </w:rPr>
        <w:t xml:space="preserve"> ОБЖ и охрана труда: для самостоятельной работы.</w:t>
      </w:r>
    </w:p>
    <w:p w:rsidR="00B64179" w:rsidRPr="00F22E50" w:rsidRDefault="007F08E3" w:rsidP="00C551C9">
      <w:pPr>
        <w:numPr>
          <w:ilvl w:val="0"/>
          <w:numId w:val="28"/>
        </w:numPr>
        <w:spacing w:line="276" w:lineRule="auto"/>
        <w:jc w:val="both"/>
        <w:rPr>
          <w:sz w:val="20"/>
          <w:szCs w:val="20"/>
        </w:rPr>
      </w:pPr>
      <w:hyperlink r:id="rId11" w:history="1">
        <w:r w:rsidR="00B64179" w:rsidRPr="00F22E50">
          <w:rPr>
            <w:rStyle w:val="a3"/>
            <w:sz w:val="20"/>
            <w:szCs w:val="20"/>
            <w:lang w:val="en-US"/>
          </w:rPr>
          <w:t>http</w:t>
        </w:r>
        <w:r w:rsidR="00B64179" w:rsidRPr="00F22E50">
          <w:rPr>
            <w:rStyle w:val="a3"/>
            <w:sz w:val="20"/>
            <w:szCs w:val="20"/>
          </w:rPr>
          <w:t>://</w:t>
        </w:r>
        <w:r w:rsidR="00B64179" w:rsidRPr="00F22E50">
          <w:rPr>
            <w:rStyle w:val="a3"/>
            <w:sz w:val="20"/>
            <w:szCs w:val="20"/>
            <w:lang w:val="en-US"/>
          </w:rPr>
          <w:t>obz</w:t>
        </w:r>
        <w:r w:rsidR="00B64179" w:rsidRPr="00F22E50">
          <w:rPr>
            <w:rStyle w:val="a3"/>
            <w:sz w:val="20"/>
            <w:szCs w:val="20"/>
          </w:rPr>
          <w:t>-</w:t>
        </w:r>
        <w:r w:rsidR="00B64179" w:rsidRPr="00F22E50">
          <w:rPr>
            <w:rStyle w:val="a3"/>
            <w:sz w:val="20"/>
            <w:szCs w:val="20"/>
            <w:lang w:val="en-US"/>
          </w:rPr>
          <w:t>bzd</w:t>
        </w:r>
        <w:r w:rsidR="00B64179" w:rsidRPr="00F22E50">
          <w:rPr>
            <w:rStyle w:val="a3"/>
            <w:sz w:val="20"/>
            <w:szCs w:val="20"/>
          </w:rPr>
          <w:t>-</w:t>
        </w:r>
        <w:r w:rsidR="00B64179" w:rsidRPr="00F22E50">
          <w:rPr>
            <w:rStyle w:val="a3"/>
            <w:sz w:val="20"/>
            <w:szCs w:val="20"/>
            <w:lang w:val="en-US"/>
          </w:rPr>
          <w:t>npt</w:t>
        </w:r>
        <w:r w:rsidR="00B64179" w:rsidRPr="00F22E50">
          <w:rPr>
            <w:rStyle w:val="a3"/>
            <w:sz w:val="20"/>
            <w:szCs w:val="20"/>
          </w:rPr>
          <w:t>.</w:t>
        </w:r>
        <w:r w:rsidR="00B64179" w:rsidRPr="00F22E50">
          <w:rPr>
            <w:rStyle w:val="a3"/>
            <w:sz w:val="20"/>
            <w:szCs w:val="20"/>
            <w:lang w:val="en-US"/>
          </w:rPr>
          <w:t>narod</w:t>
        </w:r>
        <w:r w:rsidR="00B64179" w:rsidRPr="00F22E50">
          <w:rPr>
            <w:rStyle w:val="a3"/>
            <w:sz w:val="20"/>
            <w:szCs w:val="20"/>
          </w:rPr>
          <w:t>.</w:t>
        </w:r>
        <w:r w:rsidR="00B64179" w:rsidRPr="00F22E50">
          <w:rPr>
            <w:rStyle w:val="a3"/>
            <w:sz w:val="20"/>
            <w:szCs w:val="20"/>
            <w:lang w:val="en-US"/>
          </w:rPr>
          <w:t>ru</w:t>
        </w:r>
      </w:hyperlink>
      <w:r w:rsidR="00B64179" w:rsidRPr="00F22E50">
        <w:rPr>
          <w:sz w:val="20"/>
          <w:szCs w:val="20"/>
        </w:rPr>
        <w:t xml:space="preserve"> - материалы для самостоятельного изучения ОБЖ и БЖД.</w:t>
      </w:r>
    </w:p>
    <w:p w:rsidR="00B64179" w:rsidRPr="00F22E50" w:rsidRDefault="007F08E3" w:rsidP="00C551C9">
      <w:pPr>
        <w:numPr>
          <w:ilvl w:val="0"/>
          <w:numId w:val="28"/>
        </w:numPr>
        <w:spacing w:line="276" w:lineRule="auto"/>
        <w:jc w:val="both"/>
        <w:rPr>
          <w:sz w:val="20"/>
          <w:szCs w:val="20"/>
        </w:rPr>
      </w:pPr>
      <w:hyperlink r:id="rId12" w:history="1">
        <w:r w:rsidR="00B64179" w:rsidRPr="00F22E50">
          <w:rPr>
            <w:rStyle w:val="a3"/>
            <w:sz w:val="20"/>
            <w:szCs w:val="20"/>
          </w:rPr>
          <w:t>http://</w:t>
        </w:r>
        <w:r w:rsidR="00B64179" w:rsidRPr="00F22E50">
          <w:rPr>
            <w:rStyle w:val="a3"/>
            <w:sz w:val="20"/>
            <w:szCs w:val="20"/>
            <w:lang w:val="en-US"/>
          </w:rPr>
          <w:t>www</w:t>
        </w:r>
        <w:r w:rsidR="00B64179" w:rsidRPr="00F22E50">
          <w:rPr>
            <w:rStyle w:val="a3"/>
            <w:sz w:val="20"/>
            <w:szCs w:val="20"/>
          </w:rPr>
          <w:t>.</w:t>
        </w:r>
        <w:r w:rsidR="00B64179" w:rsidRPr="00F22E50">
          <w:rPr>
            <w:rStyle w:val="a3"/>
            <w:sz w:val="20"/>
            <w:szCs w:val="20"/>
            <w:lang w:val="en-US"/>
          </w:rPr>
          <w:t>kbzhd</w:t>
        </w:r>
        <w:r w:rsidR="00B64179" w:rsidRPr="00F22E50">
          <w:rPr>
            <w:rStyle w:val="a3"/>
            <w:sz w:val="20"/>
            <w:szCs w:val="20"/>
          </w:rPr>
          <w:t>.</w:t>
        </w:r>
        <w:r w:rsidR="00B64179" w:rsidRPr="00F22E50">
          <w:rPr>
            <w:rStyle w:val="a3"/>
            <w:sz w:val="20"/>
            <w:szCs w:val="20"/>
            <w:lang w:val="en-US"/>
          </w:rPr>
          <w:t>ru</w:t>
        </w:r>
        <w:r w:rsidR="00B64179" w:rsidRPr="00F22E50">
          <w:rPr>
            <w:rStyle w:val="a3"/>
            <w:sz w:val="20"/>
            <w:szCs w:val="20"/>
          </w:rPr>
          <w:t>-</w:t>
        </w:r>
      </w:hyperlink>
      <w:r w:rsidR="00B64179" w:rsidRPr="00F22E50">
        <w:rPr>
          <w:sz w:val="20"/>
          <w:szCs w:val="20"/>
        </w:rPr>
        <w:t xml:space="preserve"> культура безопасности жизнедеятельности. </w:t>
      </w:r>
    </w:p>
    <w:p w:rsidR="00B64179" w:rsidRPr="00F22E50" w:rsidRDefault="007F08E3" w:rsidP="00C551C9">
      <w:pPr>
        <w:numPr>
          <w:ilvl w:val="0"/>
          <w:numId w:val="28"/>
        </w:numPr>
        <w:spacing w:line="276" w:lineRule="auto"/>
        <w:jc w:val="both"/>
        <w:rPr>
          <w:sz w:val="20"/>
          <w:szCs w:val="20"/>
        </w:rPr>
      </w:pPr>
      <w:hyperlink r:id="rId13" w:history="1">
        <w:r w:rsidR="00B64179" w:rsidRPr="00F22E50">
          <w:rPr>
            <w:rStyle w:val="a3"/>
            <w:sz w:val="20"/>
            <w:szCs w:val="20"/>
          </w:rPr>
          <w:t>http://www.</w:t>
        </w:r>
        <w:r w:rsidR="00B64179" w:rsidRPr="00F22E50">
          <w:rPr>
            <w:rStyle w:val="a3"/>
            <w:sz w:val="20"/>
            <w:szCs w:val="20"/>
            <w:lang w:val="en-US"/>
          </w:rPr>
          <w:t>edu</w:t>
        </w:r>
        <w:r w:rsidR="00B64179" w:rsidRPr="00F22E50">
          <w:rPr>
            <w:rStyle w:val="a3"/>
            <w:sz w:val="20"/>
            <w:szCs w:val="20"/>
          </w:rPr>
          <w:t>.</w:t>
        </w:r>
        <w:r w:rsidR="00B64179" w:rsidRPr="00F22E50">
          <w:rPr>
            <w:rStyle w:val="a3"/>
            <w:sz w:val="20"/>
            <w:szCs w:val="20"/>
            <w:lang w:val="en-US"/>
          </w:rPr>
          <w:t>ru</w:t>
        </w:r>
        <w:r w:rsidR="00B64179" w:rsidRPr="00F22E50">
          <w:rPr>
            <w:rStyle w:val="a3"/>
            <w:sz w:val="20"/>
            <w:szCs w:val="20"/>
          </w:rPr>
          <w:t>-</w:t>
        </w:r>
      </w:hyperlink>
      <w:r w:rsidR="00B64179" w:rsidRPr="00F22E50">
        <w:rPr>
          <w:sz w:val="20"/>
          <w:szCs w:val="20"/>
        </w:rPr>
        <w:t xml:space="preserve"> обширное собрание материалов по тематике безопасности жизнедеятельности: нормативные документы, книги и учебные пособия, методические материалы по преподаванию курсов ОБЖ и БЖД, архив избранных статей журнала «ОБЖ». Основы безопасности Жизни».</w:t>
      </w:r>
    </w:p>
    <w:p w:rsidR="00B64179" w:rsidRPr="00F22E50" w:rsidRDefault="00B64179" w:rsidP="00C551C9">
      <w:pPr>
        <w:jc w:val="both"/>
        <w:rPr>
          <w:sz w:val="20"/>
          <w:szCs w:val="20"/>
        </w:rPr>
      </w:pPr>
    </w:p>
    <w:p w:rsidR="00B362CB" w:rsidRPr="00F22E50" w:rsidRDefault="00B362CB" w:rsidP="00B3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835A9D" w:rsidRPr="00F22E50" w:rsidRDefault="00835A9D" w:rsidP="00835A9D">
      <w:pPr>
        <w:jc w:val="center"/>
        <w:rPr>
          <w:b/>
          <w:bCs/>
          <w:sz w:val="20"/>
          <w:szCs w:val="20"/>
        </w:rPr>
      </w:pPr>
      <w:r w:rsidRPr="00F22E50">
        <w:rPr>
          <w:b/>
          <w:bCs/>
          <w:sz w:val="20"/>
          <w:szCs w:val="20"/>
        </w:rPr>
        <w:t>4. Контроль и оценка результатов  освоения учебной дисциплины.</w:t>
      </w:r>
    </w:p>
    <w:p w:rsidR="00835A9D" w:rsidRPr="00F22E50" w:rsidRDefault="00835A9D" w:rsidP="00835A9D">
      <w:pPr>
        <w:jc w:val="center"/>
        <w:rPr>
          <w:b/>
          <w:bCs/>
          <w:sz w:val="20"/>
          <w:szCs w:val="20"/>
        </w:rPr>
      </w:pPr>
    </w:p>
    <w:p w:rsidR="00835A9D" w:rsidRPr="00F22E50" w:rsidRDefault="00835A9D" w:rsidP="00F62E39">
      <w:pPr>
        <w:shd w:val="clear" w:color="auto" w:fill="FFFFFF"/>
        <w:ind w:right="58" w:firstLine="394"/>
        <w:jc w:val="both"/>
        <w:rPr>
          <w:b/>
          <w:bCs/>
          <w:sz w:val="20"/>
          <w:szCs w:val="20"/>
        </w:rPr>
      </w:pPr>
      <w:r w:rsidRPr="00F22E50">
        <w:rPr>
          <w:b/>
          <w:sz w:val="20"/>
          <w:szCs w:val="20"/>
        </w:rPr>
        <w:t>Контрольи оценка</w:t>
      </w:r>
      <w:r w:rsidRPr="00F22E50">
        <w:rPr>
          <w:sz w:val="20"/>
          <w:szCs w:val="20"/>
        </w:rPr>
        <w:t xml:space="preserve"> результатов освоения учебной дисциплины осуществляется преподавателем в процессе проведения фронтальных опросов, тестирования, а также выполнения обучающимися индивидуальных и групповых  заданий.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260"/>
        <w:gridCol w:w="2977"/>
        <w:gridCol w:w="1275"/>
      </w:tblGrid>
      <w:tr w:rsidR="00835A9D" w:rsidRPr="00F22E50" w:rsidTr="00835A9D">
        <w:trPr>
          <w:trHeight w:val="546"/>
        </w:trPr>
        <w:tc>
          <w:tcPr>
            <w:tcW w:w="2127" w:type="dxa"/>
          </w:tcPr>
          <w:p w:rsidR="00835A9D" w:rsidRPr="00F22E50" w:rsidRDefault="00835A9D" w:rsidP="00835A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E50">
              <w:rPr>
                <w:rFonts w:eastAsia="Calibri"/>
                <w:sz w:val="20"/>
                <w:szCs w:val="20"/>
                <w:lang w:eastAsia="en-US"/>
              </w:rPr>
              <w:t>Раздел (тема) учебной дисциплины</w:t>
            </w:r>
          </w:p>
        </w:tc>
        <w:tc>
          <w:tcPr>
            <w:tcW w:w="3260" w:type="dxa"/>
          </w:tcPr>
          <w:p w:rsidR="00835A9D" w:rsidRPr="00F22E50" w:rsidRDefault="00835A9D" w:rsidP="00835A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E50">
              <w:rPr>
                <w:rFonts w:eastAsia="Calibri"/>
                <w:sz w:val="20"/>
                <w:szCs w:val="20"/>
                <w:lang w:eastAsia="en-US"/>
              </w:rPr>
              <w:t xml:space="preserve">Результаты </w:t>
            </w:r>
          </w:p>
          <w:p w:rsidR="00835A9D" w:rsidRPr="00F22E50" w:rsidRDefault="00835A9D" w:rsidP="00835A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E50">
              <w:rPr>
                <w:rFonts w:eastAsia="Calibri"/>
                <w:sz w:val="20"/>
                <w:szCs w:val="20"/>
                <w:lang w:eastAsia="en-US"/>
              </w:rPr>
              <w:t>(освоенные умения, усвоенные знания)</w:t>
            </w:r>
          </w:p>
        </w:tc>
        <w:tc>
          <w:tcPr>
            <w:tcW w:w="2977" w:type="dxa"/>
          </w:tcPr>
          <w:p w:rsidR="00835A9D" w:rsidRPr="00F22E50" w:rsidRDefault="00835A9D" w:rsidP="00835A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E50">
              <w:rPr>
                <w:rFonts w:eastAsia="Calibri"/>
                <w:sz w:val="20"/>
                <w:szCs w:val="20"/>
                <w:lang w:eastAsia="en-US"/>
              </w:rPr>
              <w:t>Основные показатели результатов подготовки</w:t>
            </w:r>
          </w:p>
        </w:tc>
        <w:tc>
          <w:tcPr>
            <w:tcW w:w="1275" w:type="dxa"/>
          </w:tcPr>
          <w:p w:rsidR="00835A9D" w:rsidRPr="00F22E50" w:rsidRDefault="00835A9D" w:rsidP="00835A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E50">
              <w:rPr>
                <w:rFonts w:eastAsia="Calibri"/>
                <w:sz w:val="20"/>
                <w:szCs w:val="20"/>
                <w:lang w:eastAsia="en-US"/>
              </w:rPr>
              <w:t xml:space="preserve">Формы и методы контроля </w:t>
            </w:r>
          </w:p>
        </w:tc>
      </w:tr>
      <w:tr w:rsidR="00835A9D" w:rsidRPr="00F22E50" w:rsidTr="00F62E39">
        <w:trPr>
          <w:trHeight w:val="3997"/>
        </w:trPr>
        <w:tc>
          <w:tcPr>
            <w:tcW w:w="2127" w:type="dxa"/>
          </w:tcPr>
          <w:p w:rsidR="00835A9D" w:rsidRPr="00F22E50" w:rsidRDefault="00835A9D" w:rsidP="00835A9D">
            <w:pPr>
              <w:rPr>
                <w:sz w:val="20"/>
                <w:szCs w:val="20"/>
              </w:rPr>
            </w:pPr>
            <w:r w:rsidRPr="00F22E50">
              <w:rPr>
                <w:b/>
                <w:bCs/>
                <w:sz w:val="20"/>
                <w:szCs w:val="20"/>
                <w:u w:val="single"/>
              </w:rPr>
              <w:t>Раздел 1.</w:t>
            </w:r>
            <w:r w:rsidRPr="00F22E50">
              <w:rPr>
                <w:sz w:val="20"/>
                <w:szCs w:val="20"/>
              </w:rPr>
              <w:t xml:space="preserve"> Государственная система обеспечения безопасности населения.</w:t>
            </w:r>
          </w:p>
        </w:tc>
        <w:tc>
          <w:tcPr>
            <w:tcW w:w="3260" w:type="dxa"/>
          </w:tcPr>
          <w:p w:rsidR="00835A9D" w:rsidRPr="00F22E50" w:rsidRDefault="00835A9D" w:rsidP="00835A9D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Усвоенные знания о понятиях: «ЧС природного и техногенного характера».</w:t>
            </w:r>
          </w:p>
          <w:p w:rsidR="00835A9D" w:rsidRPr="00F22E50" w:rsidRDefault="00835A9D" w:rsidP="00835A9D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«пожар»</w:t>
            </w:r>
          </w:p>
          <w:p w:rsidR="00835A9D" w:rsidRPr="00F22E50" w:rsidRDefault="00835A9D" w:rsidP="00835A9D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«РСЧС»</w:t>
            </w:r>
          </w:p>
          <w:p w:rsidR="00835A9D" w:rsidRPr="00F22E50" w:rsidRDefault="00835A9D" w:rsidP="00835A9D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«ГО»</w:t>
            </w:r>
          </w:p>
          <w:p w:rsidR="00835A9D" w:rsidRPr="00F22E50" w:rsidRDefault="00835A9D" w:rsidP="00835A9D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«ОМП»</w:t>
            </w:r>
          </w:p>
          <w:p w:rsidR="00835A9D" w:rsidRPr="00F22E50" w:rsidRDefault="00835A9D" w:rsidP="00835A9D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« средства защиты»,</w:t>
            </w:r>
          </w:p>
          <w:p w:rsidR="00835A9D" w:rsidRPr="00F22E50" w:rsidRDefault="00835A9D" w:rsidP="00835A9D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«МЧС»</w:t>
            </w:r>
          </w:p>
          <w:p w:rsidR="00835A9D" w:rsidRPr="00F22E50" w:rsidRDefault="00835A9D" w:rsidP="00835A9D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«эвакуация».</w:t>
            </w:r>
          </w:p>
          <w:p w:rsidR="00835A9D" w:rsidRPr="00F22E50" w:rsidRDefault="00835A9D" w:rsidP="00835A9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7756E" w:rsidRPr="00F22E50" w:rsidRDefault="00B7756E" w:rsidP="00B775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2E50">
              <w:rPr>
                <w:rFonts w:eastAsia="Calibri"/>
                <w:sz w:val="20"/>
                <w:szCs w:val="20"/>
              </w:rPr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</w:t>
            </w:r>
          </w:p>
          <w:p w:rsidR="00835A9D" w:rsidRPr="00F22E50" w:rsidRDefault="00B7756E" w:rsidP="00F62E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22E50">
              <w:rPr>
                <w:rFonts w:eastAsia="Calibri"/>
                <w:sz w:val="20"/>
                <w:szCs w:val="20"/>
              </w:rPr>
              <w:t>различного происхождения. Выявление потенциально опасных ситуаций для сохранения жизни и здоровья человека, сохранения личного и общественного имущества при ЧС. Моделирование поведения населения при угрозе и возникновении ЧС.</w:t>
            </w:r>
          </w:p>
        </w:tc>
        <w:tc>
          <w:tcPr>
            <w:tcW w:w="1275" w:type="dxa"/>
          </w:tcPr>
          <w:p w:rsidR="00835A9D" w:rsidRPr="00F22E50" w:rsidRDefault="00835A9D" w:rsidP="00835A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 xml:space="preserve"> Опрос</w:t>
            </w:r>
          </w:p>
          <w:p w:rsidR="00835A9D" w:rsidRPr="00F22E50" w:rsidRDefault="00835A9D" w:rsidP="00835A9D">
            <w:pPr>
              <w:ind w:right="327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Решение ситуационных задач</w:t>
            </w:r>
          </w:p>
          <w:p w:rsidR="00835A9D" w:rsidRPr="00F22E50" w:rsidRDefault="00835A9D" w:rsidP="00835A9D">
            <w:pPr>
              <w:ind w:right="327"/>
              <w:rPr>
                <w:sz w:val="20"/>
                <w:szCs w:val="20"/>
              </w:rPr>
            </w:pPr>
          </w:p>
        </w:tc>
      </w:tr>
      <w:tr w:rsidR="00835A9D" w:rsidRPr="00F22E50" w:rsidTr="00835A9D">
        <w:trPr>
          <w:trHeight w:val="659"/>
        </w:trPr>
        <w:tc>
          <w:tcPr>
            <w:tcW w:w="2127" w:type="dxa"/>
          </w:tcPr>
          <w:p w:rsidR="00835A9D" w:rsidRPr="00F22E50" w:rsidRDefault="00835A9D" w:rsidP="00835A9D">
            <w:pPr>
              <w:rPr>
                <w:sz w:val="20"/>
                <w:szCs w:val="20"/>
              </w:rPr>
            </w:pPr>
            <w:r w:rsidRPr="00F22E50">
              <w:rPr>
                <w:b/>
                <w:bCs/>
                <w:sz w:val="20"/>
                <w:szCs w:val="20"/>
                <w:u w:val="single"/>
              </w:rPr>
              <w:t>Раздел 2.</w:t>
            </w:r>
            <w:r w:rsidRPr="00F22E50">
              <w:rPr>
                <w:sz w:val="20"/>
                <w:szCs w:val="20"/>
              </w:rPr>
              <w:t xml:space="preserve"> Обеспечение личной безопасности и сохранения здоровья.</w:t>
            </w:r>
          </w:p>
        </w:tc>
        <w:tc>
          <w:tcPr>
            <w:tcW w:w="3260" w:type="dxa"/>
          </w:tcPr>
          <w:p w:rsidR="00835A9D" w:rsidRPr="00F22E50" w:rsidRDefault="00835A9D" w:rsidP="00835A9D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Усвоенные знания о понятиях:</w:t>
            </w:r>
          </w:p>
          <w:p w:rsidR="00835A9D" w:rsidRPr="00F22E50" w:rsidRDefault="00835A9D" w:rsidP="00835A9D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«здоровье», «вредные привычки»,</w:t>
            </w:r>
          </w:p>
          <w:p w:rsidR="00835A9D" w:rsidRPr="00F22E50" w:rsidRDefault="00835A9D" w:rsidP="00835A9D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«репродуктивное здоровье»,</w:t>
            </w:r>
          </w:p>
          <w:p w:rsidR="00835A9D" w:rsidRPr="00F22E50" w:rsidRDefault="00835A9D" w:rsidP="00835A9D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«инфекционные болезни»,</w:t>
            </w:r>
          </w:p>
          <w:p w:rsidR="00835A9D" w:rsidRPr="00F22E50" w:rsidRDefault="00835A9D" w:rsidP="00835A9D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«ранения»,</w:t>
            </w:r>
          </w:p>
          <w:p w:rsidR="00835A9D" w:rsidRPr="00F22E50" w:rsidRDefault="00835A9D" w:rsidP="00835A9D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«кровотечения»</w:t>
            </w:r>
          </w:p>
          <w:p w:rsidR="00835A9D" w:rsidRPr="00F22E50" w:rsidRDefault="00835A9D" w:rsidP="00835A9D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«ожог»,</w:t>
            </w:r>
          </w:p>
          <w:p w:rsidR="00835A9D" w:rsidRPr="00F22E50" w:rsidRDefault="00835A9D" w:rsidP="00835A9D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«реанимация».</w:t>
            </w:r>
          </w:p>
        </w:tc>
        <w:tc>
          <w:tcPr>
            <w:tcW w:w="2977" w:type="dxa"/>
          </w:tcPr>
          <w:p w:rsidR="00835A9D" w:rsidRPr="00F22E50" w:rsidRDefault="00835A9D" w:rsidP="00835A9D">
            <w:pPr>
              <w:rPr>
                <w:sz w:val="20"/>
                <w:szCs w:val="20"/>
                <w:lang w:eastAsia="en-US"/>
              </w:rPr>
            </w:pPr>
            <w:r w:rsidRPr="00F22E50">
              <w:rPr>
                <w:bCs/>
                <w:sz w:val="20"/>
                <w:szCs w:val="20"/>
              </w:rPr>
              <w:t>Определ</w:t>
            </w:r>
            <w:r w:rsidR="00B7756E" w:rsidRPr="00F22E50">
              <w:rPr>
                <w:bCs/>
                <w:sz w:val="20"/>
                <w:szCs w:val="20"/>
              </w:rPr>
              <w:t xml:space="preserve">ение видов </w:t>
            </w:r>
            <w:r w:rsidRPr="00F22E50">
              <w:rPr>
                <w:sz w:val="20"/>
                <w:szCs w:val="20"/>
                <w:lang w:eastAsia="en-US"/>
              </w:rPr>
              <w:t>ранений, кровотечений, ожогов</w:t>
            </w:r>
            <w:r w:rsidR="00B7756E" w:rsidRPr="00F22E50">
              <w:rPr>
                <w:sz w:val="20"/>
                <w:szCs w:val="20"/>
                <w:lang w:eastAsia="en-US"/>
              </w:rPr>
              <w:t>, критериев</w:t>
            </w:r>
            <w:r w:rsidRPr="00F22E50">
              <w:rPr>
                <w:sz w:val="20"/>
                <w:szCs w:val="20"/>
                <w:lang w:eastAsia="en-US"/>
              </w:rPr>
              <w:t xml:space="preserve"> здорового образа жизни</w:t>
            </w:r>
            <w:r w:rsidR="00CA645C" w:rsidRPr="00F22E50">
              <w:rPr>
                <w:sz w:val="20"/>
                <w:szCs w:val="20"/>
                <w:lang w:eastAsia="en-US"/>
              </w:rPr>
              <w:t xml:space="preserve">, </w:t>
            </w:r>
            <w:r w:rsidR="00B7756E" w:rsidRPr="00F22E50">
              <w:rPr>
                <w:sz w:val="20"/>
                <w:szCs w:val="20"/>
              </w:rPr>
              <w:t>инфекционных болезней</w:t>
            </w:r>
            <w:bookmarkStart w:id="9" w:name="_GoBack"/>
            <w:bookmarkEnd w:id="9"/>
            <w:r w:rsidRPr="00F22E50">
              <w:rPr>
                <w:sz w:val="20"/>
                <w:szCs w:val="20"/>
                <w:lang w:eastAsia="en-US"/>
              </w:rPr>
              <w:t>.</w:t>
            </w:r>
          </w:p>
          <w:p w:rsidR="00B7756E" w:rsidRPr="00F22E50" w:rsidRDefault="00B7756E" w:rsidP="00B775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35A9D" w:rsidRPr="00F22E50" w:rsidRDefault="00835A9D" w:rsidP="00835A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Решение тестовых заданий.</w:t>
            </w:r>
          </w:p>
          <w:p w:rsidR="00835A9D" w:rsidRPr="00F22E50" w:rsidRDefault="00835A9D" w:rsidP="00835A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5A9D" w:rsidRPr="00F22E50" w:rsidTr="00835A9D">
        <w:trPr>
          <w:trHeight w:val="659"/>
        </w:trPr>
        <w:tc>
          <w:tcPr>
            <w:tcW w:w="2127" w:type="dxa"/>
          </w:tcPr>
          <w:p w:rsidR="00835A9D" w:rsidRPr="00F22E50" w:rsidRDefault="00835A9D" w:rsidP="00835A9D">
            <w:pPr>
              <w:rPr>
                <w:sz w:val="20"/>
                <w:szCs w:val="20"/>
              </w:rPr>
            </w:pPr>
            <w:r w:rsidRPr="00F22E50">
              <w:rPr>
                <w:b/>
                <w:bCs/>
                <w:sz w:val="20"/>
                <w:szCs w:val="20"/>
                <w:u w:val="single"/>
              </w:rPr>
              <w:t>Раздел 3.</w:t>
            </w:r>
            <w:r w:rsidRPr="00F22E50">
              <w:rPr>
                <w:sz w:val="20"/>
                <w:szCs w:val="20"/>
              </w:rPr>
              <w:t xml:space="preserve"> Основы обороны государства и воинская обязанность.</w:t>
            </w:r>
          </w:p>
          <w:p w:rsidR="00835A9D" w:rsidRPr="00F22E50" w:rsidRDefault="00835A9D" w:rsidP="00835A9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5A9D" w:rsidRPr="00F22E50" w:rsidRDefault="00835A9D" w:rsidP="00835A9D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Усвоенные знания об обороне государства и Вооруженных Силах РФ, воинской обязанности и боевых традициях ВС РФ.</w:t>
            </w:r>
          </w:p>
        </w:tc>
        <w:tc>
          <w:tcPr>
            <w:tcW w:w="2977" w:type="dxa"/>
          </w:tcPr>
          <w:p w:rsidR="00835A9D" w:rsidRPr="00F22E50" w:rsidRDefault="00B7756E" w:rsidP="00B7756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E50">
              <w:rPr>
                <w:rFonts w:eastAsia="Calibri"/>
                <w:sz w:val="20"/>
                <w:szCs w:val="20"/>
              </w:rPr>
              <w:t>Характеристика требований воинской деятельности, предъявляемых к моральным, индивидуально-психологическими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</w:tc>
        <w:tc>
          <w:tcPr>
            <w:tcW w:w="1275" w:type="dxa"/>
          </w:tcPr>
          <w:p w:rsidR="00835A9D" w:rsidRPr="00F22E50" w:rsidRDefault="00835A9D" w:rsidP="00835A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Решение тестовых заданий.</w:t>
            </w:r>
          </w:p>
          <w:p w:rsidR="00835A9D" w:rsidRPr="00F22E50" w:rsidRDefault="00835A9D" w:rsidP="00835A9D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Сообщение</w:t>
            </w:r>
          </w:p>
          <w:p w:rsidR="00835A9D" w:rsidRPr="00F22E50" w:rsidRDefault="00835A9D" w:rsidP="00835A9D">
            <w:pPr>
              <w:ind w:right="147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Опрос</w:t>
            </w:r>
          </w:p>
          <w:p w:rsidR="00835A9D" w:rsidRPr="00F22E50" w:rsidRDefault="00835A9D" w:rsidP="00835A9D">
            <w:pPr>
              <w:rPr>
                <w:sz w:val="20"/>
                <w:szCs w:val="20"/>
              </w:rPr>
            </w:pPr>
          </w:p>
        </w:tc>
      </w:tr>
      <w:tr w:rsidR="00835A9D" w:rsidRPr="00F22E50" w:rsidTr="00835A9D">
        <w:trPr>
          <w:trHeight w:val="659"/>
        </w:trPr>
        <w:tc>
          <w:tcPr>
            <w:tcW w:w="2127" w:type="dxa"/>
          </w:tcPr>
          <w:p w:rsidR="00835A9D" w:rsidRPr="00F22E50" w:rsidRDefault="00835A9D" w:rsidP="00835A9D">
            <w:pPr>
              <w:rPr>
                <w:b/>
                <w:bCs/>
                <w:sz w:val="20"/>
                <w:szCs w:val="20"/>
                <w:u w:val="single"/>
              </w:rPr>
            </w:pPr>
            <w:r w:rsidRPr="00F22E50">
              <w:rPr>
                <w:b/>
                <w:bCs/>
                <w:sz w:val="20"/>
                <w:szCs w:val="20"/>
                <w:u w:val="single"/>
              </w:rPr>
              <w:t>Раздел 4.</w:t>
            </w:r>
          </w:p>
          <w:p w:rsidR="00835A9D" w:rsidRPr="00F22E50" w:rsidRDefault="00835A9D" w:rsidP="00835A9D">
            <w:pPr>
              <w:rPr>
                <w:b/>
                <w:bCs/>
                <w:sz w:val="20"/>
                <w:szCs w:val="20"/>
                <w:u w:val="single"/>
              </w:rPr>
            </w:pPr>
            <w:r w:rsidRPr="00F22E50">
              <w:rPr>
                <w:bCs/>
                <w:sz w:val="20"/>
                <w:szCs w:val="20"/>
              </w:rPr>
              <w:t>Основы здорового образа жизни.</w:t>
            </w:r>
          </w:p>
        </w:tc>
        <w:tc>
          <w:tcPr>
            <w:tcW w:w="3260" w:type="dxa"/>
          </w:tcPr>
          <w:p w:rsidR="00835A9D" w:rsidRPr="00F22E50" w:rsidRDefault="00835A9D" w:rsidP="00835A9D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 xml:space="preserve">Усвоенные знания о правилах </w:t>
            </w:r>
            <w:r w:rsidRPr="00F22E50">
              <w:rPr>
                <w:bCs/>
                <w:sz w:val="20"/>
                <w:szCs w:val="20"/>
              </w:rPr>
              <w:t>здорового образа жизни: рациональном питании, режиме труда и отдыха, влиянии вредных привычек. Культуре брачных отношений.</w:t>
            </w:r>
          </w:p>
        </w:tc>
        <w:tc>
          <w:tcPr>
            <w:tcW w:w="2977" w:type="dxa"/>
          </w:tcPr>
          <w:p w:rsidR="00B7756E" w:rsidRPr="00F22E50" w:rsidRDefault="00B7756E" w:rsidP="00B775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2E50">
              <w:rPr>
                <w:rFonts w:eastAsia="Calibri"/>
                <w:sz w:val="20"/>
                <w:szCs w:val="20"/>
              </w:rPr>
              <w:t>Определение основных понятий о здоровье и здоровом образе жизни.</w:t>
            </w:r>
          </w:p>
          <w:p w:rsidR="00B7756E" w:rsidRPr="00F22E50" w:rsidRDefault="00B7756E" w:rsidP="00B7756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2E50">
              <w:rPr>
                <w:rFonts w:eastAsia="Calibri"/>
                <w:sz w:val="20"/>
                <w:szCs w:val="20"/>
              </w:rPr>
              <w:t xml:space="preserve">Усвоение факторов, влияющих на здоровье, выявление факторов, разрушающих здоровье, планирование режима </w:t>
            </w:r>
            <w:r w:rsidRPr="00F22E50">
              <w:rPr>
                <w:rFonts w:eastAsia="Calibri"/>
                <w:sz w:val="20"/>
                <w:szCs w:val="20"/>
              </w:rPr>
              <w:lastRenderedPageBreak/>
              <w:t>дня, выявление условий обеспечения рационального питания, объяснение</w:t>
            </w:r>
          </w:p>
          <w:p w:rsidR="00835A9D" w:rsidRPr="00F22E50" w:rsidRDefault="00B7756E" w:rsidP="00F62E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E50">
              <w:rPr>
                <w:rFonts w:eastAsia="Calibri"/>
                <w:sz w:val="20"/>
                <w:szCs w:val="20"/>
              </w:rPr>
              <w:t>случаев из собственной жизни и своих наблюдений по планированию режима труда и отдыха.</w:t>
            </w:r>
          </w:p>
        </w:tc>
        <w:tc>
          <w:tcPr>
            <w:tcW w:w="1275" w:type="dxa"/>
          </w:tcPr>
          <w:p w:rsidR="00835A9D" w:rsidRPr="00F22E50" w:rsidRDefault="00835A9D" w:rsidP="00835A9D">
            <w:pPr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lastRenderedPageBreak/>
              <w:t>Сообщение</w:t>
            </w:r>
          </w:p>
          <w:p w:rsidR="00835A9D" w:rsidRPr="00F22E50" w:rsidRDefault="00835A9D" w:rsidP="00835A9D">
            <w:pPr>
              <w:ind w:right="147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Опрос</w:t>
            </w:r>
          </w:p>
          <w:p w:rsidR="00835A9D" w:rsidRPr="00F22E50" w:rsidRDefault="00835A9D" w:rsidP="00835A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35A9D" w:rsidRPr="00F22E50" w:rsidRDefault="00835A9D" w:rsidP="0083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</w:p>
    <w:p w:rsidR="00835A9D" w:rsidRPr="00F22E50" w:rsidRDefault="00835A9D" w:rsidP="00835A9D">
      <w:pPr>
        <w:ind w:left="-540"/>
        <w:rPr>
          <w:sz w:val="20"/>
          <w:szCs w:val="20"/>
        </w:rPr>
      </w:pPr>
      <w:r w:rsidRPr="00F22E50">
        <w:rPr>
          <w:sz w:val="20"/>
          <w:szCs w:val="20"/>
        </w:rPr>
        <w:tab/>
      </w:r>
    </w:p>
    <w:p w:rsidR="00835A9D" w:rsidRPr="00F22E50" w:rsidRDefault="00835A9D" w:rsidP="00835A9D">
      <w:pPr>
        <w:ind w:firstLine="709"/>
        <w:jc w:val="both"/>
        <w:rPr>
          <w:sz w:val="20"/>
          <w:szCs w:val="20"/>
        </w:rPr>
      </w:pPr>
      <w:r w:rsidRPr="00F22E50">
        <w:rPr>
          <w:sz w:val="20"/>
          <w:szCs w:val="20"/>
        </w:rPr>
        <w:t xml:space="preserve">Оценка индивидуальных образовательных достижений по результатам </w:t>
      </w:r>
      <w:r w:rsidRPr="00F22E50">
        <w:rPr>
          <w:spacing w:val="-3"/>
          <w:sz w:val="20"/>
          <w:szCs w:val="20"/>
        </w:rPr>
        <w:t>т</w:t>
      </w:r>
      <w:r w:rsidRPr="00F22E50">
        <w:rPr>
          <w:sz w:val="20"/>
          <w:szCs w:val="20"/>
        </w:rPr>
        <w:t xml:space="preserve">екущего контроля производится в соответствии с универсальной шкалой (таблица). </w:t>
      </w:r>
    </w:p>
    <w:p w:rsidR="00835A9D" w:rsidRPr="00F22E50" w:rsidRDefault="00835A9D" w:rsidP="00835A9D">
      <w:pPr>
        <w:ind w:firstLine="709"/>
        <w:jc w:val="both"/>
        <w:rPr>
          <w:sz w:val="20"/>
          <w:szCs w:val="20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835A9D" w:rsidRPr="00F22E50" w:rsidTr="00835A9D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835A9D" w:rsidRPr="00F22E50" w:rsidRDefault="00835A9D" w:rsidP="00835A9D">
            <w:pPr>
              <w:jc w:val="center"/>
              <w:rPr>
                <w:b/>
                <w:sz w:val="20"/>
                <w:szCs w:val="20"/>
              </w:rPr>
            </w:pPr>
            <w:r w:rsidRPr="00F22E50">
              <w:rPr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</w:tcBorders>
            <w:vAlign w:val="center"/>
          </w:tcPr>
          <w:p w:rsidR="00835A9D" w:rsidRPr="00F22E50" w:rsidRDefault="00835A9D" w:rsidP="00835A9D">
            <w:pPr>
              <w:jc w:val="center"/>
              <w:rPr>
                <w:b/>
                <w:sz w:val="20"/>
                <w:szCs w:val="20"/>
              </w:rPr>
            </w:pPr>
            <w:r w:rsidRPr="00F22E50">
              <w:rPr>
                <w:b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835A9D" w:rsidRPr="00F22E50" w:rsidTr="00835A9D">
        <w:trPr>
          <w:trHeight w:val="20"/>
          <w:jc w:val="center"/>
        </w:trPr>
        <w:tc>
          <w:tcPr>
            <w:tcW w:w="2700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835A9D" w:rsidRPr="00F22E50" w:rsidRDefault="00835A9D" w:rsidP="00835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835A9D" w:rsidRPr="00F22E50" w:rsidRDefault="00835A9D" w:rsidP="00835A9D">
            <w:pPr>
              <w:jc w:val="center"/>
              <w:rPr>
                <w:b/>
                <w:sz w:val="20"/>
                <w:szCs w:val="20"/>
              </w:rPr>
            </w:pPr>
            <w:r w:rsidRPr="00F22E50">
              <w:rPr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835A9D" w:rsidRPr="00F22E50" w:rsidRDefault="00835A9D" w:rsidP="00835A9D">
            <w:pPr>
              <w:jc w:val="center"/>
              <w:rPr>
                <w:b/>
                <w:sz w:val="20"/>
                <w:szCs w:val="20"/>
              </w:rPr>
            </w:pPr>
            <w:r w:rsidRPr="00F22E50">
              <w:rPr>
                <w:b/>
                <w:sz w:val="20"/>
                <w:szCs w:val="20"/>
              </w:rPr>
              <w:t>вербальный аналог</w:t>
            </w:r>
          </w:p>
        </w:tc>
      </w:tr>
      <w:tr w:rsidR="00835A9D" w:rsidRPr="00F22E50" w:rsidTr="00835A9D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noWrap/>
            <w:vAlign w:val="center"/>
          </w:tcPr>
          <w:p w:rsidR="00835A9D" w:rsidRPr="00F22E50" w:rsidRDefault="00835A9D" w:rsidP="00835A9D">
            <w:pPr>
              <w:jc w:val="center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835A9D" w:rsidRPr="00F22E50" w:rsidRDefault="00835A9D" w:rsidP="00835A9D">
            <w:pPr>
              <w:jc w:val="center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835A9D" w:rsidRPr="00F22E50" w:rsidRDefault="00835A9D" w:rsidP="00835A9D">
            <w:pPr>
              <w:jc w:val="center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отлично</w:t>
            </w:r>
          </w:p>
        </w:tc>
      </w:tr>
      <w:tr w:rsidR="00835A9D" w:rsidRPr="00F22E50" w:rsidTr="00835A9D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835A9D" w:rsidRPr="00F22E50" w:rsidRDefault="00835A9D" w:rsidP="00835A9D">
            <w:pPr>
              <w:jc w:val="center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80 ÷ 89</w:t>
            </w:r>
          </w:p>
        </w:tc>
        <w:tc>
          <w:tcPr>
            <w:tcW w:w="2318" w:type="dxa"/>
            <w:vAlign w:val="center"/>
          </w:tcPr>
          <w:p w:rsidR="00835A9D" w:rsidRPr="00F22E50" w:rsidRDefault="00835A9D" w:rsidP="00835A9D">
            <w:pPr>
              <w:jc w:val="center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4</w:t>
            </w:r>
          </w:p>
        </w:tc>
        <w:tc>
          <w:tcPr>
            <w:tcW w:w="2973" w:type="dxa"/>
          </w:tcPr>
          <w:p w:rsidR="00835A9D" w:rsidRPr="00F22E50" w:rsidRDefault="00835A9D" w:rsidP="00835A9D">
            <w:pPr>
              <w:jc w:val="center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хорошо</w:t>
            </w:r>
          </w:p>
        </w:tc>
      </w:tr>
      <w:tr w:rsidR="00835A9D" w:rsidRPr="00F22E50" w:rsidTr="00835A9D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835A9D" w:rsidRPr="00F22E50" w:rsidRDefault="00835A9D" w:rsidP="00835A9D">
            <w:pPr>
              <w:jc w:val="center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70 ÷ 79</w:t>
            </w:r>
          </w:p>
        </w:tc>
        <w:tc>
          <w:tcPr>
            <w:tcW w:w="2318" w:type="dxa"/>
            <w:vAlign w:val="center"/>
          </w:tcPr>
          <w:p w:rsidR="00835A9D" w:rsidRPr="00F22E50" w:rsidRDefault="00835A9D" w:rsidP="00835A9D">
            <w:pPr>
              <w:jc w:val="center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3</w:t>
            </w:r>
          </w:p>
        </w:tc>
        <w:tc>
          <w:tcPr>
            <w:tcW w:w="2973" w:type="dxa"/>
          </w:tcPr>
          <w:p w:rsidR="00835A9D" w:rsidRPr="00F22E50" w:rsidRDefault="00835A9D" w:rsidP="00835A9D">
            <w:pPr>
              <w:jc w:val="center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удовлетворительно</w:t>
            </w:r>
          </w:p>
        </w:tc>
      </w:tr>
      <w:tr w:rsidR="00835A9D" w:rsidRPr="00F22E50" w:rsidTr="00835A9D">
        <w:trPr>
          <w:trHeight w:val="20"/>
          <w:jc w:val="center"/>
        </w:trPr>
        <w:tc>
          <w:tcPr>
            <w:tcW w:w="2700" w:type="dxa"/>
            <w:tcBorders>
              <w:bottom w:val="single" w:sz="8" w:space="0" w:color="auto"/>
            </w:tcBorders>
            <w:noWrap/>
            <w:vAlign w:val="center"/>
          </w:tcPr>
          <w:p w:rsidR="00835A9D" w:rsidRPr="00F22E50" w:rsidRDefault="00835A9D" w:rsidP="00835A9D">
            <w:pPr>
              <w:jc w:val="center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менее 70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835A9D" w:rsidRPr="00F22E50" w:rsidRDefault="00835A9D" w:rsidP="00835A9D">
            <w:pPr>
              <w:jc w:val="center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2</w:t>
            </w:r>
          </w:p>
        </w:tc>
        <w:tc>
          <w:tcPr>
            <w:tcW w:w="2973" w:type="dxa"/>
            <w:tcBorders>
              <w:bottom w:val="single" w:sz="8" w:space="0" w:color="auto"/>
            </w:tcBorders>
          </w:tcPr>
          <w:p w:rsidR="00835A9D" w:rsidRPr="00F22E50" w:rsidRDefault="00835A9D" w:rsidP="00835A9D">
            <w:pPr>
              <w:jc w:val="center"/>
              <w:rPr>
                <w:sz w:val="20"/>
                <w:szCs w:val="20"/>
              </w:rPr>
            </w:pPr>
            <w:r w:rsidRPr="00F22E50">
              <w:rPr>
                <w:sz w:val="20"/>
                <w:szCs w:val="20"/>
              </w:rPr>
              <w:t>не удовлетворительно</w:t>
            </w:r>
          </w:p>
        </w:tc>
      </w:tr>
    </w:tbl>
    <w:p w:rsidR="00835A9D" w:rsidRPr="00F22E50" w:rsidRDefault="00835A9D" w:rsidP="00835A9D">
      <w:pPr>
        <w:widowControl w:val="0"/>
        <w:suppressAutoHyphens/>
        <w:ind w:firstLine="720"/>
        <w:jc w:val="both"/>
        <w:rPr>
          <w:sz w:val="20"/>
          <w:szCs w:val="20"/>
        </w:rPr>
      </w:pPr>
    </w:p>
    <w:p w:rsidR="00835A9D" w:rsidRPr="00F22E50" w:rsidRDefault="00835A9D" w:rsidP="00835A9D">
      <w:pPr>
        <w:widowControl w:val="0"/>
        <w:suppressAutoHyphens/>
        <w:ind w:firstLine="720"/>
        <w:jc w:val="both"/>
        <w:rPr>
          <w:sz w:val="20"/>
          <w:szCs w:val="20"/>
        </w:rPr>
      </w:pPr>
      <w:r w:rsidRPr="00F22E50">
        <w:rPr>
          <w:sz w:val="20"/>
          <w:szCs w:val="20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учебной дисциплины. </w:t>
      </w:r>
    </w:p>
    <w:p w:rsidR="00835A9D" w:rsidRPr="00F22E50" w:rsidRDefault="00835A9D" w:rsidP="00835A9D">
      <w:pPr>
        <w:widowControl w:val="0"/>
        <w:suppressAutoHyphens/>
        <w:ind w:firstLine="720"/>
        <w:jc w:val="both"/>
        <w:rPr>
          <w:sz w:val="20"/>
          <w:szCs w:val="20"/>
        </w:rPr>
      </w:pPr>
    </w:p>
    <w:p w:rsidR="00835A9D" w:rsidRPr="00F22E50" w:rsidRDefault="00835A9D" w:rsidP="0083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835A9D" w:rsidRPr="00F22E50" w:rsidRDefault="00835A9D" w:rsidP="0083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F22E50">
        <w:rPr>
          <w:bCs/>
          <w:i/>
          <w:sz w:val="20"/>
          <w:szCs w:val="20"/>
        </w:rPr>
        <w:t xml:space="preserve">Правила определения </w:t>
      </w:r>
      <w:r w:rsidRPr="00F22E50">
        <w:rPr>
          <w:i/>
          <w:sz w:val="20"/>
          <w:szCs w:val="20"/>
        </w:rPr>
        <w:t>основных показателей результатов подготовки:</w:t>
      </w:r>
    </w:p>
    <w:p w:rsidR="00835A9D" w:rsidRPr="00F22E50" w:rsidRDefault="00835A9D" w:rsidP="00835A9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F22E50">
        <w:rPr>
          <w:i/>
          <w:sz w:val="20"/>
          <w:szCs w:val="20"/>
        </w:rPr>
        <w:t>Основные показатели результатов подготовки должны вытекать из профессиональных (общих) компетенций как результат выполнения действий.</w:t>
      </w:r>
    </w:p>
    <w:p w:rsidR="00835A9D" w:rsidRPr="00F22E50" w:rsidRDefault="00835A9D" w:rsidP="00835A9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F22E50">
        <w:rPr>
          <w:i/>
          <w:sz w:val="20"/>
          <w:szCs w:val="20"/>
        </w:rPr>
        <w:t>Основные показатели результатов подготовки могут отражать как комплексный результат деятельности (характеризующий целостный опыт деятельности), так и элементарный результат выполнения отдельный действий и/или операций</w:t>
      </w:r>
    </w:p>
    <w:p w:rsidR="00835A9D" w:rsidRPr="00F22E50" w:rsidRDefault="00835A9D" w:rsidP="00835A9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F22E50">
        <w:rPr>
          <w:i/>
          <w:sz w:val="20"/>
          <w:szCs w:val="20"/>
        </w:rPr>
        <w:t>Дескриптор основного показателя результата подготовки формулируются с помощью отглагольных существительных, стоящих вначале предложения.</w:t>
      </w:r>
    </w:p>
    <w:p w:rsidR="00835A9D" w:rsidRPr="00F22E50" w:rsidRDefault="00835A9D" w:rsidP="00835A9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F22E50">
        <w:rPr>
          <w:i/>
          <w:sz w:val="20"/>
          <w:szCs w:val="20"/>
        </w:rPr>
        <w:t>Формулировка дескриптора основного показателя результата подготовки должна быть:</w:t>
      </w:r>
    </w:p>
    <w:p w:rsidR="00835A9D" w:rsidRPr="00F22E50" w:rsidRDefault="00835A9D" w:rsidP="00835A9D">
      <w:pPr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F22E50">
        <w:rPr>
          <w:i/>
          <w:sz w:val="20"/>
          <w:szCs w:val="20"/>
        </w:rPr>
        <w:t>ясной и понятной: использование доступных понятий, учет понимания их значений в контексте деятельности; простые предложения и стиль изложения, в то же время не обедняющие языковой опыт обучающихся; логичность (последовательность, непротиворечивость);</w:t>
      </w:r>
    </w:p>
    <w:p w:rsidR="00835A9D" w:rsidRPr="00F22E50" w:rsidRDefault="00835A9D" w:rsidP="00F62E39">
      <w:pPr>
        <w:keepNext/>
        <w:keepLines/>
        <w:widowControl w:val="0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0"/>
          <w:szCs w:val="20"/>
        </w:rPr>
      </w:pPr>
      <w:r w:rsidRPr="00F22E50">
        <w:rPr>
          <w:i/>
          <w:sz w:val="20"/>
          <w:szCs w:val="20"/>
        </w:rPr>
        <w:t>четкой и конкретной, способствующей однозначному пониманию качественных и количественных характеристик результата деятельности.</w:t>
      </w:r>
    </w:p>
    <w:sectPr w:rsidR="00835A9D" w:rsidRPr="00F22E50" w:rsidSect="00E8083E"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CE5" w:rsidRDefault="00F20CE5" w:rsidP="00114448">
      <w:r>
        <w:separator/>
      </w:r>
    </w:p>
  </w:endnote>
  <w:endnote w:type="continuationSeparator" w:id="1">
    <w:p w:rsidR="00F20CE5" w:rsidRDefault="00F20CE5" w:rsidP="00114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E39" w:rsidRDefault="00F62E39" w:rsidP="00E80D37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2E39" w:rsidRDefault="00F62E39" w:rsidP="00E80D3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E39" w:rsidRDefault="00F62E39" w:rsidP="00E80D37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2E50">
      <w:rPr>
        <w:rStyle w:val="a7"/>
        <w:noProof/>
      </w:rPr>
      <w:t>4</w:t>
    </w:r>
    <w:r>
      <w:rPr>
        <w:rStyle w:val="a7"/>
      </w:rPr>
      <w:fldChar w:fldCharType="end"/>
    </w:r>
  </w:p>
  <w:p w:rsidR="00F62E39" w:rsidRDefault="00F62E39" w:rsidP="00E80D3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CE5" w:rsidRDefault="00F20CE5" w:rsidP="00114448">
      <w:r>
        <w:separator/>
      </w:r>
    </w:p>
  </w:footnote>
  <w:footnote w:type="continuationSeparator" w:id="1">
    <w:p w:rsidR="00F20CE5" w:rsidRDefault="00F20CE5" w:rsidP="00114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1728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firstLine="567"/>
      </w:pPr>
      <w:rPr>
        <w:rFonts w:ascii="Symbol" w:hAnsi="Symbol"/>
        <w:sz w:val="22"/>
      </w:rPr>
    </w:lvl>
  </w:abstractNum>
  <w:abstractNum w:abstractNumId="6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7">
    <w:nsid w:val="03434358"/>
    <w:multiLevelType w:val="hybridMultilevel"/>
    <w:tmpl w:val="0CF45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127803"/>
    <w:multiLevelType w:val="hybridMultilevel"/>
    <w:tmpl w:val="835E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2376FB"/>
    <w:multiLevelType w:val="hybridMultilevel"/>
    <w:tmpl w:val="8FD0A9CE"/>
    <w:lvl w:ilvl="0" w:tplc="A89E3A68">
      <w:start w:val="1"/>
      <w:numFmt w:val="bullet"/>
      <w:lvlText w:val=""/>
      <w:lvlJc w:val="left"/>
      <w:pPr>
        <w:tabs>
          <w:tab w:val="num" w:pos="769"/>
        </w:tabs>
        <w:ind w:left="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7473F7"/>
    <w:multiLevelType w:val="hybridMultilevel"/>
    <w:tmpl w:val="68227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E62AB"/>
    <w:multiLevelType w:val="hybridMultilevel"/>
    <w:tmpl w:val="118A6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DA47DF"/>
    <w:multiLevelType w:val="hybridMultilevel"/>
    <w:tmpl w:val="A4E4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F005F1"/>
    <w:multiLevelType w:val="hybridMultilevel"/>
    <w:tmpl w:val="3196B2FE"/>
    <w:lvl w:ilvl="0" w:tplc="5050752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293F74"/>
    <w:multiLevelType w:val="hybridMultilevel"/>
    <w:tmpl w:val="6ACCABC8"/>
    <w:lvl w:ilvl="0" w:tplc="F0AA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A274E1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2252F2"/>
    <w:multiLevelType w:val="hybridMultilevel"/>
    <w:tmpl w:val="C78CFE14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1631C5C"/>
    <w:multiLevelType w:val="multilevel"/>
    <w:tmpl w:val="0C627DEE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cs="Times New Roman" w:hint="default"/>
        <w:sz w:val="36"/>
        <w:szCs w:val="36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cs="Times New Roman" w:hint="default"/>
        <w:sz w:val="36"/>
        <w:szCs w:val="36"/>
      </w:rPr>
    </w:lvl>
    <w:lvl w:ilvl="3">
      <w:start w:val="1"/>
      <w:numFmt w:val="decimal"/>
      <w:isLgl/>
      <w:lvlText w:val="%1.%2.%3.%4."/>
      <w:lvlJc w:val="left"/>
      <w:pPr>
        <w:ind w:left="2301" w:hanging="1080"/>
      </w:pPr>
      <w:rPr>
        <w:rFonts w:cs="Times New Roman" w:hint="default"/>
        <w:sz w:val="36"/>
        <w:szCs w:val="36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cs="Times New Roman" w:hint="default"/>
        <w:sz w:val="36"/>
        <w:szCs w:val="36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cs="Times New Roman" w:hint="default"/>
        <w:sz w:val="36"/>
        <w:szCs w:val="36"/>
      </w:rPr>
    </w:lvl>
    <w:lvl w:ilvl="6">
      <w:start w:val="1"/>
      <w:numFmt w:val="decimal"/>
      <w:isLgl/>
      <w:lvlText w:val="%1.%2.%3.%4.%5.%6.%7."/>
      <w:lvlJc w:val="left"/>
      <w:pPr>
        <w:ind w:left="4101" w:hanging="1800"/>
      </w:pPr>
      <w:rPr>
        <w:rFonts w:cs="Times New Roman" w:hint="default"/>
        <w:sz w:val="36"/>
        <w:szCs w:val="36"/>
      </w:rPr>
    </w:lvl>
    <w:lvl w:ilvl="7">
      <w:start w:val="1"/>
      <w:numFmt w:val="decimal"/>
      <w:isLgl/>
      <w:lvlText w:val="%1.%2.%3.%4.%5.%6.%7.%8."/>
      <w:lvlJc w:val="left"/>
      <w:pPr>
        <w:ind w:left="4461" w:hanging="1800"/>
      </w:pPr>
      <w:rPr>
        <w:rFonts w:cs="Times New Roman" w:hint="default"/>
        <w:sz w:val="36"/>
        <w:szCs w:val="36"/>
      </w:rPr>
    </w:lvl>
    <w:lvl w:ilvl="8">
      <w:start w:val="1"/>
      <w:numFmt w:val="decimal"/>
      <w:isLgl/>
      <w:lvlText w:val="%1.%2.%3.%4.%5.%6.%7.%8.%9."/>
      <w:lvlJc w:val="left"/>
      <w:pPr>
        <w:ind w:left="5181" w:hanging="2160"/>
      </w:pPr>
      <w:rPr>
        <w:rFonts w:cs="Times New Roman" w:hint="default"/>
        <w:sz w:val="36"/>
        <w:szCs w:val="36"/>
      </w:rPr>
    </w:lvl>
  </w:abstractNum>
  <w:abstractNum w:abstractNumId="17">
    <w:nsid w:val="62843CA9"/>
    <w:multiLevelType w:val="hybridMultilevel"/>
    <w:tmpl w:val="6ACCABC8"/>
    <w:lvl w:ilvl="0" w:tplc="F0AA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A274E1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A47AC9"/>
    <w:multiLevelType w:val="multilevel"/>
    <w:tmpl w:val="651A1CBA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  <w:b/>
        <w:bCs/>
        <w:u w:val="single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  <w:b/>
        <w:bCs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  <w:u w:val="singl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7"/>
  </w:num>
  <w:num w:numId="25">
    <w:abstractNumId w:val="8"/>
  </w:num>
  <w:num w:numId="26">
    <w:abstractNumId w:val="16"/>
  </w:num>
  <w:num w:numId="27">
    <w:abstractNumId w:val="18"/>
  </w:num>
  <w:num w:numId="28">
    <w:abstractNumId w:val="1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7"/>
  </w:num>
  <w:num w:numId="34">
    <w:abstractNumId w:val="11"/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A8A"/>
    <w:rsid w:val="00003A3D"/>
    <w:rsid w:val="00004B4C"/>
    <w:rsid w:val="00012469"/>
    <w:rsid w:val="00013BA0"/>
    <w:rsid w:val="00017AD3"/>
    <w:rsid w:val="00023548"/>
    <w:rsid w:val="000241E0"/>
    <w:rsid w:val="0002516A"/>
    <w:rsid w:val="000346B5"/>
    <w:rsid w:val="00035825"/>
    <w:rsid w:val="000410C6"/>
    <w:rsid w:val="00042D3B"/>
    <w:rsid w:val="000438DB"/>
    <w:rsid w:val="0005595B"/>
    <w:rsid w:val="00056A21"/>
    <w:rsid w:val="00065DC5"/>
    <w:rsid w:val="000668E5"/>
    <w:rsid w:val="00067417"/>
    <w:rsid w:val="000810C0"/>
    <w:rsid w:val="0009703D"/>
    <w:rsid w:val="000A02F4"/>
    <w:rsid w:val="000A5528"/>
    <w:rsid w:val="000B7DAE"/>
    <w:rsid w:val="000B7FAD"/>
    <w:rsid w:val="000C51E7"/>
    <w:rsid w:val="000D4C44"/>
    <w:rsid w:val="000F4AC1"/>
    <w:rsid w:val="000F6A72"/>
    <w:rsid w:val="000F6B98"/>
    <w:rsid w:val="001046C0"/>
    <w:rsid w:val="001065DD"/>
    <w:rsid w:val="00114448"/>
    <w:rsid w:val="00133015"/>
    <w:rsid w:val="00151DDF"/>
    <w:rsid w:val="00154FD0"/>
    <w:rsid w:val="0017589C"/>
    <w:rsid w:val="00181C38"/>
    <w:rsid w:val="001823E2"/>
    <w:rsid w:val="001922A6"/>
    <w:rsid w:val="001E6360"/>
    <w:rsid w:val="001F3DF1"/>
    <w:rsid w:val="00207B0C"/>
    <w:rsid w:val="00210BE2"/>
    <w:rsid w:val="00216AD9"/>
    <w:rsid w:val="00217735"/>
    <w:rsid w:val="002223FD"/>
    <w:rsid w:val="0022329E"/>
    <w:rsid w:val="0024326D"/>
    <w:rsid w:val="0024605D"/>
    <w:rsid w:val="00253162"/>
    <w:rsid w:val="002567AA"/>
    <w:rsid w:val="002673CA"/>
    <w:rsid w:val="00274516"/>
    <w:rsid w:val="002772F0"/>
    <w:rsid w:val="00290822"/>
    <w:rsid w:val="002A5FAB"/>
    <w:rsid w:val="002B63EB"/>
    <w:rsid w:val="002B68A8"/>
    <w:rsid w:val="002B7C11"/>
    <w:rsid w:val="002C23D4"/>
    <w:rsid w:val="002C2834"/>
    <w:rsid w:val="002D215F"/>
    <w:rsid w:val="002D30A5"/>
    <w:rsid w:val="002F0F7A"/>
    <w:rsid w:val="002F44A8"/>
    <w:rsid w:val="00310A43"/>
    <w:rsid w:val="003235BF"/>
    <w:rsid w:val="00323664"/>
    <w:rsid w:val="00340A8A"/>
    <w:rsid w:val="003478A0"/>
    <w:rsid w:val="00347F20"/>
    <w:rsid w:val="00365539"/>
    <w:rsid w:val="0037705C"/>
    <w:rsid w:val="003809D3"/>
    <w:rsid w:val="0038119D"/>
    <w:rsid w:val="00383398"/>
    <w:rsid w:val="0039707F"/>
    <w:rsid w:val="003A0EC7"/>
    <w:rsid w:val="003A5534"/>
    <w:rsid w:val="003A6D6A"/>
    <w:rsid w:val="003B1AFF"/>
    <w:rsid w:val="003D79EE"/>
    <w:rsid w:val="003E5F78"/>
    <w:rsid w:val="00421791"/>
    <w:rsid w:val="0043015D"/>
    <w:rsid w:val="00435F5D"/>
    <w:rsid w:val="00442C41"/>
    <w:rsid w:val="00456572"/>
    <w:rsid w:val="00460122"/>
    <w:rsid w:val="00463CF6"/>
    <w:rsid w:val="004644A7"/>
    <w:rsid w:val="0047018F"/>
    <w:rsid w:val="00472D6B"/>
    <w:rsid w:val="00476BF0"/>
    <w:rsid w:val="00476BF9"/>
    <w:rsid w:val="00481E11"/>
    <w:rsid w:val="004A7622"/>
    <w:rsid w:val="004C50F3"/>
    <w:rsid w:val="004C79E3"/>
    <w:rsid w:val="004D33FF"/>
    <w:rsid w:val="004E0F98"/>
    <w:rsid w:val="00506F6D"/>
    <w:rsid w:val="0050794F"/>
    <w:rsid w:val="00510AB4"/>
    <w:rsid w:val="00517B03"/>
    <w:rsid w:val="00522404"/>
    <w:rsid w:val="00533DED"/>
    <w:rsid w:val="00535FDD"/>
    <w:rsid w:val="00541A32"/>
    <w:rsid w:val="00542A88"/>
    <w:rsid w:val="00550C3C"/>
    <w:rsid w:val="00556049"/>
    <w:rsid w:val="0057015E"/>
    <w:rsid w:val="00585C77"/>
    <w:rsid w:val="005932FA"/>
    <w:rsid w:val="00594486"/>
    <w:rsid w:val="0059648D"/>
    <w:rsid w:val="005A065C"/>
    <w:rsid w:val="005B2431"/>
    <w:rsid w:val="005C2B6B"/>
    <w:rsid w:val="005E04EE"/>
    <w:rsid w:val="005E1AEF"/>
    <w:rsid w:val="005E5A02"/>
    <w:rsid w:val="005E5F9B"/>
    <w:rsid w:val="005E7A91"/>
    <w:rsid w:val="005E7B05"/>
    <w:rsid w:val="005F3EE5"/>
    <w:rsid w:val="00604D28"/>
    <w:rsid w:val="00605EA7"/>
    <w:rsid w:val="006234C6"/>
    <w:rsid w:val="00645639"/>
    <w:rsid w:val="00646A2C"/>
    <w:rsid w:val="0065713D"/>
    <w:rsid w:val="0066756A"/>
    <w:rsid w:val="00677CDB"/>
    <w:rsid w:val="00680501"/>
    <w:rsid w:val="006B738B"/>
    <w:rsid w:val="006D39F4"/>
    <w:rsid w:val="006D5C07"/>
    <w:rsid w:val="006F3A03"/>
    <w:rsid w:val="006F77ED"/>
    <w:rsid w:val="00711D2D"/>
    <w:rsid w:val="007157FD"/>
    <w:rsid w:val="00715ECA"/>
    <w:rsid w:val="00717620"/>
    <w:rsid w:val="007454E5"/>
    <w:rsid w:val="00765DB8"/>
    <w:rsid w:val="007673C7"/>
    <w:rsid w:val="00797106"/>
    <w:rsid w:val="007A3159"/>
    <w:rsid w:val="007C3879"/>
    <w:rsid w:val="007D7B71"/>
    <w:rsid w:val="007E03B9"/>
    <w:rsid w:val="007E36B5"/>
    <w:rsid w:val="007E4E19"/>
    <w:rsid w:val="007E758A"/>
    <w:rsid w:val="007F08E3"/>
    <w:rsid w:val="00802101"/>
    <w:rsid w:val="00806724"/>
    <w:rsid w:val="00813D97"/>
    <w:rsid w:val="00835A9D"/>
    <w:rsid w:val="008548D6"/>
    <w:rsid w:val="00864714"/>
    <w:rsid w:val="0086532C"/>
    <w:rsid w:val="00865554"/>
    <w:rsid w:val="00865D38"/>
    <w:rsid w:val="00876B13"/>
    <w:rsid w:val="00892B30"/>
    <w:rsid w:val="00892F7F"/>
    <w:rsid w:val="008B072F"/>
    <w:rsid w:val="008B0EB1"/>
    <w:rsid w:val="008B2C5C"/>
    <w:rsid w:val="008B2EF0"/>
    <w:rsid w:val="008B4429"/>
    <w:rsid w:val="008C6A25"/>
    <w:rsid w:val="008E0B09"/>
    <w:rsid w:val="008E35E1"/>
    <w:rsid w:val="008E5B71"/>
    <w:rsid w:val="008E615F"/>
    <w:rsid w:val="008E69BA"/>
    <w:rsid w:val="008F17C7"/>
    <w:rsid w:val="00904D1A"/>
    <w:rsid w:val="009063E3"/>
    <w:rsid w:val="00923872"/>
    <w:rsid w:val="00926431"/>
    <w:rsid w:val="00931CB8"/>
    <w:rsid w:val="009340B5"/>
    <w:rsid w:val="00934908"/>
    <w:rsid w:val="00936292"/>
    <w:rsid w:val="00936582"/>
    <w:rsid w:val="0094004B"/>
    <w:rsid w:val="009448B7"/>
    <w:rsid w:val="00956509"/>
    <w:rsid w:val="00965772"/>
    <w:rsid w:val="00966EAE"/>
    <w:rsid w:val="00967889"/>
    <w:rsid w:val="00986A90"/>
    <w:rsid w:val="00993C99"/>
    <w:rsid w:val="009A14E6"/>
    <w:rsid w:val="009A5458"/>
    <w:rsid w:val="009B4999"/>
    <w:rsid w:val="009C0B05"/>
    <w:rsid w:val="009C150C"/>
    <w:rsid w:val="009F22F2"/>
    <w:rsid w:val="00A134CA"/>
    <w:rsid w:val="00A26E13"/>
    <w:rsid w:val="00A27201"/>
    <w:rsid w:val="00A31AEE"/>
    <w:rsid w:val="00A333F5"/>
    <w:rsid w:val="00A37220"/>
    <w:rsid w:val="00A375C2"/>
    <w:rsid w:val="00A52D01"/>
    <w:rsid w:val="00A53216"/>
    <w:rsid w:val="00A55C0D"/>
    <w:rsid w:val="00A61127"/>
    <w:rsid w:val="00AA1E6E"/>
    <w:rsid w:val="00AB34AE"/>
    <w:rsid w:val="00AC4594"/>
    <w:rsid w:val="00AE3DA1"/>
    <w:rsid w:val="00AF2605"/>
    <w:rsid w:val="00AF42DA"/>
    <w:rsid w:val="00AF44EE"/>
    <w:rsid w:val="00AF4EF6"/>
    <w:rsid w:val="00B21393"/>
    <w:rsid w:val="00B22221"/>
    <w:rsid w:val="00B26023"/>
    <w:rsid w:val="00B26F93"/>
    <w:rsid w:val="00B34B3F"/>
    <w:rsid w:val="00B362CB"/>
    <w:rsid w:val="00B43426"/>
    <w:rsid w:val="00B43650"/>
    <w:rsid w:val="00B54911"/>
    <w:rsid w:val="00B552F0"/>
    <w:rsid w:val="00B57927"/>
    <w:rsid w:val="00B6049E"/>
    <w:rsid w:val="00B64179"/>
    <w:rsid w:val="00B66D7C"/>
    <w:rsid w:val="00B7756E"/>
    <w:rsid w:val="00B8593E"/>
    <w:rsid w:val="00B96F3E"/>
    <w:rsid w:val="00BA737E"/>
    <w:rsid w:val="00BB358A"/>
    <w:rsid w:val="00BB6E18"/>
    <w:rsid w:val="00BC2CEC"/>
    <w:rsid w:val="00BD064F"/>
    <w:rsid w:val="00BE22F3"/>
    <w:rsid w:val="00BE7AED"/>
    <w:rsid w:val="00BF0088"/>
    <w:rsid w:val="00C018BB"/>
    <w:rsid w:val="00C1354C"/>
    <w:rsid w:val="00C165DE"/>
    <w:rsid w:val="00C3273B"/>
    <w:rsid w:val="00C33F9C"/>
    <w:rsid w:val="00C34B61"/>
    <w:rsid w:val="00C4562F"/>
    <w:rsid w:val="00C50472"/>
    <w:rsid w:val="00C551C9"/>
    <w:rsid w:val="00C67081"/>
    <w:rsid w:val="00C84BB1"/>
    <w:rsid w:val="00CA645C"/>
    <w:rsid w:val="00CA7713"/>
    <w:rsid w:val="00CB123D"/>
    <w:rsid w:val="00CC3DD7"/>
    <w:rsid w:val="00CC4D08"/>
    <w:rsid w:val="00CD4CE9"/>
    <w:rsid w:val="00CD6377"/>
    <w:rsid w:val="00CD759D"/>
    <w:rsid w:val="00D1332B"/>
    <w:rsid w:val="00D16643"/>
    <w:rsid w:val="00D2136D"/>
    <w:rsid w:val="00D33DEA"/>
    <w:rsid w:val="00D419FA"/>
    <w:rsid w:val="00D41AFE"/>
    <w:rsid w:val="00D6171E"/>
    <w:rsid w:val="00D668FF"/>
    <w:rsid w:val="00D773B3"/>
    <w:rsid w:val="00D81DB3"/>
    <w:rsid w:val="00DC0542"/>
    <w:rsid w:val="00DD1AA9"/>
    <w:rsid w:val="00DD5E83"/>
    <w:rsid w:val="00DD7E77"/>
    <w:rsid w:val="00DE1372"/>
    <w:rsid w:val="00DE4F34"/>
    <w:rsid w:val="00DF3806"/>
    <w:rsid w:val="00DF3D50"/>
    <w:rsid w:val="00E0074A"/>
    <w:rsid w:val="00E01537"/>
    <w:rsid w:val="00E03609"/>
    <w:rsid w:val="00E04973"/>
    <w:rsid w:val="00E2602A"/>
    <w:rsid w:val="00E44018"/>
    <w:rsid w:val="00E519BA"/>
    <w:rsid w:val="00E63C1E"/>
    <w:rsid w:val="00E64A95"/>
    <w:rsid w:val="00E64CD3"/>
    <w:rsid w:val="00E745A2"/>
    <w:rsid w:val="00E76724"/>
    <w:rsid w:val="00E8083E"/>
    <w:rsid w:val="00E80D37"/>
    <w:rsid w:val="00E94D9F"/>
    <w:rsid w:val="00E95E9C"/>
    <w:rsid w:val="00ED3840"/>
    <w:rsid w:val="00EE3E18"/>
    <w:rsid w:val="00F02911"/>
    <w:rsid w:val="00F03A5C"/>
    <w:rsid w:val="00F0437B"/>
    <w:rsid w:val="00F20CE5"/>
    <w:rsid w:val="00F22E50"/>
    <w:rsid w:val="00F32D14"/>
    <w:rsid w:val="00F33842"/>
    <w:rsid w:val="00F433AE"/>
    <w:rsid w:val="00F44410"/>
    <w:rsid w:val="00F447C2"/>
    <w:rsid w:val="00F52322"/>
    <w:rsid w:val="00F5750D"/>
    <w:rsid w:val="00F62A88"/>
    <w:rsid w:val="00F62E39"/>
    <w:rsid w:val="00F73C2D"/>
    <w:rsid w:val="00F76210"/>
    <w:rsid w:val="00F92827"/>
    <w:rsid w:val="00F93FE8"/>
    <w:rsid w:val="00F942C8"/>
    <w:rsid w:val="00FA14FD"/>
    <w:rsid w:val="00FA7C94"/>
    <w:rsid w:val="00FC5A1D"/>
    <w:rsid w:val="00FE6134"/>
    <w:rsid w:val="00FE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62E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922A6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922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D4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165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22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922A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22A6"/>
    <w:rPr>
      <w:rFonts w:ascii="Arial" w:hAnsi="Arial" w:cs="Arial"/>
      <w:b/>
      <w:bCs/>
      <w:color w:val="FF6600"/>
      <w:kern w:val="36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922A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D79E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165D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922A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922A6"/>
    <w:rPr>
      <w:rFonts w:ascii="Times New Roman" w:hAnsi="Times New Roman" w:cs="Times New Roman"/>
      <w:b/>
      <w:bCs/>
      <w:lang w:eastAsia="ru-RU"/>
    </w:rPr>
  </w:style>
  <w:style w:type="paragraph" w:customStyle="1" w:styleId="11">
    <w:name w:val="1Стиль1"/>
    <w:basedOn w:val="a"/>
    <w:uiPriority w:val="99"/>
    <w:rsid w:val="001922A6"/>
    <w:pPr>
      <w:ind w:firstLine="709"/>
      <w:jc w:val="both"/>
    </w:pPr>
    <w:rPr>
      <w:rFonts w:ascii="Arial" w:hAnsi="Arial"/>
      <w:szCs w:val="20"/>
    </w:rPr>
  </w:style>
  <w:style w:type="character" w:styleId="a3">
    <w:name w:val="Hyperlink"/>
    <w:uiPriority w:val="99"/>
    <w:rsid w:val="001922A6"/>
    <w:rPr>
      <w:rFonts w:cs="Times New Roman"/>
      <w:color w:val="0000FF"/>
      <w:u w:val="single"/>
    </w:rPr>
  </w:style>
  <w:style w:type="paragraph" w:customStyle="1" w:styleId="12">
    <w:name w:val="Знак1 Знак Знак Знак"/>
    <w:basedOn w:val="a"/>
    <w:uiPriority w:val="99"/>
    <w:rsid w:val="001922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1922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92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922A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1922A6"/>
    <w:rPr>
      <w:rFonts w:cs="Times New Roman"/>
    </w:rPr>
  </w:style>
  <w:style w:type="character" w:styleId="a8">
    <w:name w:val="FollowedHyperlink"/>
    <w:uiPriority w:val="99"/>
    <w:rsid w:val="001922A6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rsid w:val="001922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922A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922A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1922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13"/>
    <w:uiPriority w:val="99"/>
    <w:rsid w:val="001922A6"/>
    <w:pPr>
      <w:spacing w:after="120"/>
    </w:pPr>
  </w:style>
  <w:style w:type="character" w:customStyle="1" w:styleId="13">
    <w:name w:val="Основной текст Знак1"/>
    <w:link w:val="a9"/>
    <w:uiPriority w:val="99"/>
    <w:locked/>
    <w:rsid w:val="001922A6"/>
    <w:rPr>
      <w:rFonts w:ascii="Times New Roman" w:hAnsi="Times New Roman" w:cs="Times New Roman"/>
      <w:sz w:val="24"/>
      <w:lang w:eastAsia="ru-RU"/>
    </w:rPr>
  </w:style>
  <w:style w:type="character" w:customStyle="1" w:styleId="aa">
    <w:name w:val="Основной текст Знак"/>
    <w:uiPriority w:val="99"/>
    <w:rsid w:val="001922A6"/>
    <w:rPr>
      <w:rFonts w:ascii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uiPriority w:val="99"/>
    <w:rsid w:val="001922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footer"/>
    <w:basedOn w:val="a"/>
    <w:link w:val="ac"/>
    <w:uiPriority w:val="99"/>
    <w:rsid w:val="001922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922A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"/>
    <w:uiPriority w:val="99"/>
    <w:rsid w:val="001922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1922A6"/>
    <w:pPr>
      <w:spacing w:before="100" w:beforeAutospacing="1" w:after="100" w:afterAutospacing="1"/>
    </w:pPr>
  </w:style>
  <w:style w:type="paragraph" w:styleId="26">
    <w:name w:val="List 2"/>
    <w:basedOn w:val="a"/>
    <w:uiPriority w:val="99"/>
    <w:rsid w:val="001922A6"/>
    <w:pPr>
      <w:ind w:left="566" w:hanging="283"/>
    </w:pPr>
  </w:style>
  <w:style w:type="paragraph" w:styleId="ae">
    <w:name w:val="footnote text"/>
    <w:basedOn w:val="a"/>
    <w:link w:val="af"/>
    <w:uiPriority w:val="99"/>
    <w:semiHidden/>
    <w:rsid w:val="001922A6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1922A6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1922A6"/>
    <w:rPr>
      <w:rFonts w:cs="Times New Roman"/>
      <w:vertAlign w:val="superscript"/>
    </w:rPr>
  </w:style>
  <w:style w:type="paragraph" w:customStyle="1" w:styleId="af1">
    <w:name w:val="Знак Знак Знак Знак"/>
    <w:basedOn w:val="a"/>
    <w:uiPriority w:val="99"/>
    <w:rsid w:val="001922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7">
    <w:name w:val="List Bullet 2"/>
    <w:basedOn w:val="a"/>
    <w:autoRedefine/>
    <w:uiPriority w:val="99"/>
    <w:rsid w:val="001922A6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0"/>
      <w:szCs w:val="20"/>
    </w:rPr>
  </w:style>
  <w:style w:type="paragraph" w:styleId="af2">
    <w:name w:val="Body Text Indent"/>
    <w:aliases w:val="текст,Основной текст 1"/>
    <w:basedOn w:val="a"/>
    <w:link w:val="af3"/>
    <w:uiPriority w:val="99"/>
    <w:rsid w:val="001922A6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link w:val="af2"/>
    <w:uiPriority w:val="99"/>
    <w:locked/>
    <w:rsid w:val="001922A6"/>
    <w:rPr>
      <w:rFonts w:ascii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uiPriority w:val="99"/>
    <w:rsid w:val="001922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2">
    <w:name w:val="justify2"/>
    <w:basedOn w:val="a"/>
    <w:uiPriority w:val="99"/>
    <w:rsid w:val="001922A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922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1">
    <w:name w:val="c1"/>
    <w:uiPriority w:val="99"/>
    <w:rsid w:val="001922A6"/>
    <w:rPr>
      <w:rFonts w:cs="Times New Roman"/>
    </w:rPr>
  </w:style>
  <w:style w:type="paragraph" w:styleId="af4">
    <w:name w:val="List Paragraph"/>
    <w:basedOn w:val="a"/>
    <w:uiPriority w:val="99"/>
    <w:qFormat/>
    <w:rsid w:val="001922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192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922A6"/>
    <w:rPr>
      <w:rFonts w:ascii="Courier New" w:hAnsi="Courier New" w:cs="Courier New"/>
      <w:sz w:val="20"/>
      <w:szCs w:val="20"/>
      <w:lang w:eastAsia="ru-RU"/>
    </w:rPr>
  </w:style>
  <w:style w:type="character" w:styleId="af5">
    <w:name w:val="Strong"/>
    <w:uiPriority w:val="99"/>
    <w:qFormat/>
    <w:rsid w:val="001922A6"/>
    <w:rPr>
      <w:rFonts w:cs="Times New Roman"/>
      <w:b/>
    </w:rPr>
  </w:style>
  <w:style w:type="paragraph" w:customStyle="1" w:styleId="center1">
    <w:name w:val="center1"/>
    <w:basedOn w:val="a"/>
    <w:uiPriority w:val="99"/>
    <w:rsid w:val="001922A6"/>
    <w:pPr>
      <w:spacing w:before="100" w:beforeAutospacing="1" w:after="100" w:afterAutospacing="1"/>
    </w:pPr>
  </w:style>
  <w:style w:type="paragraph" w:customStyle="1" w:styleId="af6">
    <w:name w:val="Знак Знак Знак"/>
    <w:basedOn w:val="a"/>
    <w:uiPriority w:val="99"/>
    <w:rsid w:val="001922A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7">
    <w:name w:val="Знак"/>
    <w:basedOn w:val="a"/>
    <w:uiPriority w:val="99"/>
    <w:rsid w:val="001922A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Основной текст 21"/>
    <w:basedOn w:val="a"/>
    <w:uiPriority w:val="99"/>
    <w:rsid w:val="001922A6"/>
    <w:pPr>
      <w:ind w:firstLine="709"/>
      <w:jc w:val="both"/>
    </w:pPr>
    <w:rPr>
      <w:rFonts w:cs="Courier New"/>
      <w:lang w:eastAsia="ar-SA"/>
    </w:rPr>
  </w:style>
  <w:style w:type="paragraph" w:customStyle="1" w:styleId="FR1">
    <w:name w:val="FR1"/>
    <w:uiPriority w:val="99"/>
    <w:rsid w:val="001922A6"/>
    <w:pPr>
      <w:suppressAutoHyphens/>
      <w:ind w:left="360" w:right="400"/>
      <w:jc w:val="center"/>
    </w:pPr>
    <w:rPr>
      <w:rFonts w:ascii="Arial Narrow" w:eastAsia="Times New Roman" w:hAnsi="Arial Narrow"/>
      <w:sz w:val="32"/>
      <w:lang w:eastAsia="en-US"/>
    </w:rPr>
  </w:style>
  <w:style w:type="character" w:customStyle="1" w:styleId="WW8Num2z0">
    <w:name w:val="WW8Num2z0"/>
    <w:uiPriority w:val="99"/>
    <w:rsid w:val="001922A6"/>
    <w:rPr>
      <w:rFonts w:ascii="Symbol" w:hAnsi="Symbol"/>
    </w:rPr>
  </w:style>
  <w:style w:type="paragraph" w:customStyle="1" w:styleId="FR3">
    <w:name w:val="FR3"/>
    <w:uiPriority w:val="99"/>
    <w:rsid w:val="001922A6"/>
    <w:pPr>
      <w:suppressAutoHyphens/>
      <w:spacing w:before="200"/>
      <w:jc w:val="center"/>
    </w:pPr>
    <w:rPr>
      <w:rFonts w:ascii="Arial" w:eastAsia="Times New Roman" w:hAnsi="Arial"/>
      <w:b/>
      <w:sz w:val="24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1922A6"/>
    <w:pPr>
      <w:spacing w:after="120"/>
      <w:ind w:left="283" w:firstLine="709"/>
    </w:pPr>
    <w:rPr>
      <w:sz w:val="16"/>
      <w:szCs w:val="16"/>
    </w:rPr>
  </w:style>
  <w:style w:type="paragraph" w:styleId="af8">
    <w:name w:val="Document Map"/>
    <w:basedOn w:val="a"/>
    <w:link w:val="af9"/>
    <w:uiPriority w:val="99"/>
    <w:semiHidden/>
    <w:rsid w:val="001922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1922A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211">
    <w:name w:val="Основной текст 211"/>
    <w:basedOn w:val="a"/>
    <w:uiPriority w:val="99"/>
    <w:rsid w:val="001922A6"/>
    <w:pPr>
      <w:spacing w:after="120" w:line="480" w:lineRule="auto"/>
    </w:pPr>
  </w:style>
  <w:style w:type="character" w:customStyle="1" w:styleId="WW8Num1z0">
    <w:name w:val="WW8Num1z0"/>
    <w:uiPriority w:val="99"/>
    <w:rsid w:val="001922A6"/>
    <w:rPr>
      <w:rFonts w:ascii="Symbol" w:hAnsi="Symbol"/>
    </w:rPr>
  </w:style>
  <w:style w:type="character" w:customStyle="1" w:styleId="WW8Num1z1">
    <w:name w:val="WW8Num1z1"/>
    <w:uiPriority w:val="99"/>
    <w:rsid w:val="001922A6"/>
    <w:rPr>
      <w:rFonts w:ascii="Courier New" w:hAnsi="Courier New"/>
    </w:rPr>
  </w:style>
  <w:style w:type="character" w:customStyle="1" w:styleId="WW8Num1z2">
    <w:name w:val="WW8Num1z2"/>
    <w:uiPriority w:val="99"/>
    <w:rsid w:val="001922A6"/>
    <w:rPr>
      <w:rFonts w:ascii="Wingdings" w:hAnsi="Wingdings"/>
    </w:rPr>
  </w:style>
  <w:style w:type="character" w:customStyle="1" w:styleId="WW8Num3z0">
    <w:name w:val="WW8Num3z0"/>
    <w:uiPriority w:val="99"/>
    <w:rsid w:val="001922A6"/>
    <w:rPr>
      <w:rFonts w:ascii="Symbol" w:hAnsi="Symbol"/>
    </w:rPr>
  </w:style>
  <w:style w:type="character" w:customStyle="1" w:styleId="WW8Num3z1">
    <w:name w:val="WW8Num3z1"/>
    <w:uiPriority w:val="99"/>
    <w:rsid w:val="001922A6"/>
    <w:rPr>
      <w:rFonts w:ascii="Courier New" w:hAnsi="Courier New"/>
    </w:rPr>
  </w:style>
  <w:style w:type="character" w:customStyle="1" w:styleId="WW8Num3z2">
    <w:name w:val="WW8Num3z2"/>
    <w:uiPriority w:val="99"/>
    <w:rsid w:val="001922A6"/>
    <w:rPr>
      <w:rFonts w:ascii="Wingdings" w:hAnsi="Wingdings"/>
    </w:rPr>
  </w:style>
  <w:style w:type="character" w:customStyle="1" w:styleId="WW8Num4z0">
    <w:name w:val="WW8Num4z0"/>
    <w:uiPriority w:val="99"/>
    <w:rsid w:val="001922A6"/>
    <w:rPr>
      <w:rFonts w:ascii="Symbol" w:hAnsi="Symbol"/>
    </w:rPr>
  </w:style>
  <w:style w:type="character" w:customStyle="1" w:styleId="WW8Num5z0">
    <w:name w:val="WW8Num5z0"/>
    <w:uiPriority w:val="99"/>
    <w:rsid w:val="001922A6"/>
    <w:rPr>
      <w:rFonts w:ascii="Symbol" w:hAnsi="Symbol"/>
      <w:sz w:val="22"/>
    </w:rPr>
  </w:style>
  <w:style w:type="character" w:customStyle="1" w:styleId="WW8Num3z3">
    <w:name w:val="WW8Num3z3"/>
    <w:uiPriority w:val="99"/>
    <w:rsid w:val="001922A6"/>
    <w:rPr>
      <w:rFonts w:ascii="Symbol" w:hAnsi="Symbol"/>
    </w:rPr>
  </w:style>
  <w:style w:type="character" w:customStyle="1" w:styleId="28">
    <w:name w:val="Основной шрифт абзаца2"/>
    <w:uiPriority w:val="99"/>
    <w:rsid w:val="001922A6"/>
  </w:style>
  <w:style w:type="character" w:customStyle="1" w:styleId="WW8Num2z1">
    <w:name w:val="WW8Num2z1"/>
    <w:uiPriority w:val="99"/>
    <w:rsid w:val="001922A6"/>
    <w:rPr>
      <w:rFonts w:ascii="Courier New" w:hAnsi="Courier New"/>
    </w:rPr>
  </w:style>
  <w:style w:type="character" w:customStyle="1" w:styleId="WW8Num2z2">
    <w:name w:val="WW8Num2z2"/>
    <w:uiPriority w:val="99"/>
    <w:rsid w:val="001922A6"/>
    <w:rPr>
      <w:rFonts w:ascii="Wingdings" w:hAnsi="Wingdings"/>
    </w:rPr>
  </w:style>
  <w:style w:type="character" w:customStyle="1" w:styleId="WW8Num6z0">
    <w:name w:val="WW8Num6z0"/>
    <w:uiPriority w:val="99"/>
    <w:rsid w:val="001922A6"/>
    <w:rPr>
      <w:rFonts w:ascii="Symbol" w:hAnsi="Symbol"/>
      <w:color w:val="auto"/>
    </w:rPr>
  </w:style>
  <w:style w:type="character" w:customStyle="1" w:styleId="WW8Num6z1">
    <w:name w:val="WW8Num6z1"/>
    <w:uiPriority w:val="99"/>
    <w:rsid w:val="001922A6"/>
    <w:rPr>
      <w:rFonts w:ascii="Courier New" w:hAnsi="Courier New"/>
    </w:rPr>
  </w:style>
  <w:style w:type="character" w:customStyle="1" w:styleId="WW8Num6z2">
    <w:name w:val="WW8Num6z2"/>
    <w:uiPriority w:val="99"/>
    <w:rsid w:val="001922A6"/>
    <w:rPr>
      <w:rFonts w:ascii="Wingdings" w:hAnsi="Wingdings"/>
    </w:rPr>
  </w:style>
  <w:style w:type="character" w:customStyle="1" w:styleId="WW8Num6z3">
    <w:name w:val="WW8Num6z3"/>
    <w:uiPriority w:val="99"/>
    <w:rsid w:val="001922A6"/>
    <w:rPr>
      <w:rFonts w:ascii="Symbol" w:hAnsi="Symbol"/>
    </w:rPr>
  </w:style>
  <w:style w:type="character" w:customStyle="1" w:styleId="WW8Num7z0">
    <w:name w:val="WW8Num7z0"/>
    <w:uiPriority w:val="99"/>
    <w:rsid w:val="001922A6"/>
    <w:rPr>
      <w:rFonts w:ascii="Symbol" w:hAnsi="Symbol"/>
    </w:rPr>
  </w:style>
  <w:style w:type="character" w:customStyle="1" w:styleId="WW8Num7z1">
    <w:name w:val="WW8Num7z1"/>
    <w:uiPriority w:val="99"/>
    <w:rsid w:val="001922A6"/>
    <w:rPr>
      <w:rFonts w:ascii="Courier New" w:hAnsi="Courier New"/>
    </w:rPr>
  </w:style>
  <w:style w:type="character" w:customStyle="1" w:styleId="WW8Num7z2">
    <w:name w:val="WW8Num7z2"/>
    <w:uiPriority w:val="99"/>
    <w:rsid w:val="001922A6"/>
    <w:rPr>
      <w:rFonts w:ascii="Wingdings" w:hAnsi="Wingdings"/>
    </w:rPr>
  </w:style>
  <w:style w:type="character" w:customStyle="1" w:styleId="WW8Num8z0">
    <w:name w:val="WW8Num8z0"/>
    <w:uiPriority w:val="99"/>
    <w:rsid w:val="001922A6"/>
    <w:rPr>
      <w:rFonts w:ascii="Symbol" w:hAnsi="Symbol"/>
      <w:sz w:val="22"/>
    </w:rPr>
  </w:style>
  <w:style w:type="character" w:customStyle="1" w:styleId="WW8Num8z1">
    <w:name w:val="WW8Num8z1"/>
    <w:uiPriority w:val="99"/>
    <w:rsid w:val="001922A6"/>
    <w:rPr>
      <w:rFonts w:ascii="Courier New" w:hAnsi="Courier New"/>
    </w:rPr>
  </w:style>
  <w:style w:type="character" w:customStyle="1" w:styleId="WW8Num8z2">
    <w:name w:val="WW8Num8z2"/>
    <w:uiPriority w:val="99"/>
    <w:rsid w:val="001922A6"/>
    <w:rPr>
      <w:rFonts w:ascii="Wingdings" w:hAnsi="Wingdings"/>
    </w:rPr>
  </w:style>
  <w:style w:type="character" w:customStyle="1" w:styleId="WW8Num8z3">
    <w:name w:val="WW8Num8z3"/>
    <w:uiPriority w:val="99"/>
    <w:rsid w:val="001922A6"/>
    <w:rPr>
      <w:rFonts w:ascii="Symbol" w:hAnsi="Symbol"/>
    </w:rPr>
  </w:style>
  <w:style w:type="character" w:customStyle="1" w:styleId="WW8Num9z0">
    <w:name w:val="WW8Num9z0"/>
    <w:uiPriority w:val="99"/>
    <w:rsid w:val="001922A6"/>
    <w:rPr>
      <w:rFonts w:ascii="Symbol" w:hAnsi="Symbol"/>
    </w:rPr>
  </w:style>
  <w:style w:type="character" w:customStyle="1" w:styleId="WW8Num9z1">
    <w:name w:val="WW8Num9z1"/>
    <w:uiPriority w:val="99"/>
    <w:rsid w:val="001922A6"/>
    <w:rPr>
      <w:rFonts w:ascii="Courier New" w:hAnsi="Courier New"/>
    </w:rPr>
  </w:style>
  <w:style w:type="character" w:customStyle="1" w:styleId="WW8Num9z2">
    <w:name w:val="WW8Num9z2"/>
    <w:uiPriority w:val="99"/>
    <w:rsid w:val="001922A6"/>
    <w:rPr>
      <w:rFonts w:ascii="Wingdings" w:hAnsi="Wingdings"/>
    </w:rPr>
  </w:style>
  <w:style w:type="character" w:customStyle="1" w:styleId="WW8Num10z0">
    <w:name w:val="WW8Num10z0"/>
    <w:uiPriority w:val="99"/>
    <w:rsid w:val="001922A6"/>
    <w:rPr>
      <w:rFonts w:ascii="Symbol" w:hAnsi="Symbol"/>
      <w:color w:val="auto"/>
      <w:sz w:val="22"/>
    </w:rPr>
  </w:style>
  <w:style w:type="character" w:customStyle="1" w:styleId="WW8Num10z1">
    <w:name w:val="WW8Num10z1"/>
    <w:uiPriority w:val="99"/>
    <w:rsid w:val="001922A6"/>
    <w:rPr>
      <w:rFonts w:ascii="Courier New" w:hAnsi="Courier New"/>
    </w:rPr>
  </w:style>
  <w:style w:type="character" w:customStyle="1" w:styleId="WW8Num10z2">
    <w:name w:val="WW8Num10z2"/>
    <w:uiPriority w:val="99"/>
    <w:rsid w:val="001922A6"/>
    <w:rPr>
      <w:rFonts w:ascii="Wingdings" w:hAnsi="Wingdings"/>
    </w:rPr>
  </w:style>
  <w:style w:type="character" w:customStyle="1" w:styleId="WW8Num10z3">
    <w:name w:val="WW8Num10z3"/>
    <w:uiPriority w:val="99"/>
    <w:rsid w:val="001922A6"/>
    <w:rPr>
      <w:rFonts w:ascii="Symbol" w:hAnsi="Symbol"/>
    </w:rPr>
  </w:style>
  <w:style w:type="character" w:customStyle="1" w:styleId="WW8Num11z0">
    <w:name w:val="WW8Num11z0"/>
    <w:uiPriority w:val="99"/>
    <w:rsid w:val="001922A6"/>
    <w:rPr>
      <w:rFonts w:ascii="Symbol" w:hAnsi="Symbol"/>
    </w:rPr>
  </w:style>
  <w:style w:type="character" w:customStyle="1" w:styleId="WW8Num11z1">
    <w:name w:val="WW8Num11z1"/>
    <w:uiPriority w:val="99"/>
    <w:rsid w:val="001922A6"/>
    <w:rPr>
      <w:rFonts w:ascii="Courier New" w:hAnsi="Courier New"/>
    </w:rPr>
  </w:style>
  <w:style w:type="character" w:customStyle="1" w:styleId="WW8Num11z2">
    <w:name w:val="WW8Num11z2"/>
    <w:uiPriority w:val="99"/>
    <w:rsid w:val="001922A6"/>
    <w:rPr>
      <w:rFonts w:ascii="Wingdings" w:hAnsi="Wingdings"/>
    </w:rPr>
  </w:style>
  <w:style w:type="character" w:customStyle="1" w:styleId="WW8Num12z0">
    <w:name w:val="WW8Num12z0"/>
    <w:uiPriority w:val="99"/>
    <w:rsid w:val="001922A6"/>
    <w:rPr>
      <w:rFonts w:ascii="Symbol" w:hAnsi="Symbol"/>
    </w:rPr>
  </w:style>
  <w:style w:type="character" w:customStyle="1" w:styleId="WW8Num12z1">
    <w:name w:val="WW8Num12z1"/>
    <w:uiPriority w:val="99"/>
    <w:rsid w:val="001922A6"/>
    <w:rPr>
      <w:rFonts w:ascii="Courier New" w:hAnsi="Courier New"/>
    </w:rPr>
  </w:style>
  <w:style w:type="character" w:customStyle="1" w:styleId="WW8Num12z2">
    <w:name w:val="WW8Num12z2"/>
    <w:uiPriority w:val="99"/>
    <w:rsid w:val="001922A6"/>
    <w:rPr>
      <w:rFonts w:ascii="Wingdings" w:hAnsi="Wingdings"/>
    </w:rPr>
  </w:style>
  <w:style w:type="character" w:customStyle="1" w:styleId="WW8Num13z0">
    <w:name w:val="WW8Num13z0"/>
    <w:uiPriority w:val="99"/>
    <w:rsid w:val="001922A6"/>
    <w:rPr>
      <w:rFonts w:ascii="Symbol" w:hAnsi="Symbol"/>
    </w:rPr>
  </w:style>
  <w:style w:type="character" w:customStyle="1" w:styleId="WW8Num13z1">
    <w:name w:val="WW8Num13z1"/>
    <w:uiPriority w:val="99"/>
    <w:rsid w:val="001922A6"/>
    <w:rPr>
      <w:rFonts w:ascii="Courier New" w:hAnsi="Courier New"/>
    </w:rPr>
  </w:style>
  <w:style w:type="character" w:customStyle="1" w:styleId="WW8Num13z2">
    <w:name w:val="WW8Num13z2"/>
    <w:uiPriority w:val="99"/>
    <w:rsid w:val="001922A6"/>
    <w:rPr>
      <w:rFonts w:ascii="Wingdings" w:hAnsi="Wingdings"/>
    </w:rPr>
  </w:style>
  <w:style w:type="character" w:customStyle="1" w:styleId="WW8Num14z0">
    <w:name w:val="WW8Num14z0"/>
    <w:uiPriority w:val="99"/>
    <w:rsid w:val="001922A6"/>
    <w:rPr>
      <w:rFonts w:ascii="Symbol" w:hAnsi="Symbol"/>
    </w:rPr>
  </w:style>
  <w:style w:type="character" w:customStyle="1" w:styleId="WW8Num14z1">
    <w:name w:val="WW8Num14z1"/>
    <w:uiPriority w:val="99"/>
    <w:rsid w:val="001922A6"/>
    <w:rPr>
      <w:rFonts w:ascii="Courier New" w:hAnsi="Courier New"/>
    </w:rPr>
  </w:style>
  <w:style w:type="character" w:customStyle="1" w:styleId="WW8Num14z2">
    <w:name w:val="WW8Num14z2"/>
    <w:uiPriority w:val="99"/>
    <w:rsid w:val="001922A6"/>
    <w:rPr>
      <w:rFonts w:ascii="Wingdings" w:hAnsi="Wingdings"/>
    </w:rPr>
  </w:style>
  <w:style w:type="character" w:customStyle="1" w:styleId="WW8Num15z0">
    <w:name w:val="WW8Num15z0"/>
    <w:uiPriority w:val="99"/>
    <w:rsid w:val="001922A6"/>
    <w:rPr>
      <w:rFonts w:ascii="Symbol" w:hAnsi="Symbol"/>
    </w:rPr>
  </w:style>
  <w:style w:type="character" w:customStyle="1" w:styleId="WW8NumSt2z0">
    <w:name w:val="WW8NumSt2z0"/>
    <w:uiPriority w:val="99"/>
    <w:rsid w:val="001922A6"/>
    <w:rPr>
      <w:rFonts w:ascii="Symbol" w:hAnsi="Symbol"/>
      <w:sz w:val="22"/>
    </w:rPr>
  </w:style>
  <w:style w:type="character" w:customStyle="1" w:styleId="WW8NumSt2z1">
    <w:name w:val="WW8NumSt2z1"/>
    <w:uiPriority w:val="99"/>
    <w:rsid w:val="001922A6"/>
    <w:rPr>
      <w:rFonts w:ascii="Courier New" w:hAnsi="Courier New"/>
    </w:rPr>
  </w:style>
  <w:style w:type="character" w:customStyle="1" w:styleId="WW8NumSt2z2">
    <w:name w:val="WW8NumSt2z2"/>
    <w:uiPriority w:val="99"/>
    <w:rsid w:val="001922A6"/>
    <w:rPr>
      <w:rFonts w:ascii="Wingdings" w:hAnsi="Wingdings"/>
    </w:rPr>
  </w:style>
  <w:style w:type="character" w:customStyle="1" w:styleId="WW8NumSt2z3">
    <w:name w:val="WW8NumSt2z3"/>
    <w:uiPriority w:val="99"/>
    <w:rsid w:val="001922A6"/>
    <w:rPr>
      <w:rFonts w:ascii="Symbol" w:hAnsi="Symbol"/>
    </w:rPr>
  </w:style>
  <w:style w:type="character" w:customStyle="1" w:styleId="16">
    <w:name w:val="Основной шрифт абзаца1"/>
    <w:uiPriority w:val="99"/>
    <w:rsid w:val="001922A6"/>
  </w:style>
  <w:style w:type="character" w:customStyle="1" w:styleId="afa">
    <w:name w:val="Символ сноски"/>
    <w:uiPriority w:val="99"/>
    <w:rsid w:val="001922A6"/>
    <w:rPr>
      <w:vertAlign w:val="superscript"/>
    </w:rPr>
  </w:style>
  <w:style w:type="character" w:customStyle="1" w:styleId="afb">
    <w:name w:val="Символы концевой сноски"/>
    <w:uiPriority w:val="99"/>
    <w:rsid w:val="001922A6"/>
  </w:style>
  <w:style w:type="paragraph" w:customStyle="1" w:styleId="afc">
    <w:name w:val="Заголовок"/>
    <w:basedOn w:val="a"/>
    <w:next w:val="a9"/>
    <w:uiPriority w:val="99"/>
    <w:rsid w:val="001922A6"/>
    <w:pPr>
      <w:keepNext/>
      <w:spacing w:before="240" w:after="120"/>
    </w:pPr>
    <w:rPr>
      <w:rFonts w:ascii="Arial" w:eastAsia="Calibri" w:hAnsi="Arial" w:cs="àìè â 2006 ãîäó ïðîãðàììû ïî ôè"/>
      <w:sz w:val="28"/>
      <w:szCs w:val="28"/>
    </w:rPr>
  </w:style>
  <w:style w:type="paragraph" w:styleId="afd">
    <w:name w:val="List"/>
    <w:basedOn w:val="a9"/>
    <w:uiPriority w:val="99"/>
    <w:rsid w:val="001922A6"/>
    <w:rPr>
      <w:rFonts w:cs="àìè â 2006 ãîäó ïðîãðàììû ïî ôè"/>
    </w:rPr>
  </w:style>
  <w:style w:type="paragraph" w:styleId="afe">
    <w:name w:val="Title"/>
    <w:basedOn w:val="a"/>
    <w:link w:val="aff"/>
    <w:uiPriority w:val="99"/>
    <w:qFormat/>
    <w:rsid w:val="001922A6"/>
    <w:pPr>
      <w:suppressLineNumbers/>
      <w:spacing w:before="120" w:after="120"/>
    </w:pPr>
    <w:rPr>
      <w:rFonts w:cs="àìè â 2006 ãîäó ïðîãðàììû ïî ôè"/>
      <w:i/>
      <w:iCs/>
    </w:rPr>
  </w:style>
  <w:style w:type="character" w:customStyle="1" w:styleId="aff">
    <w:name w:val="Название Знак"/>
    <w:link w:val="afe"/>
    <w:uiPriority w:val="99"/>
    <w:locked/>
    <w:rsid w:val="001922A6"/>
    <w:rPr>
      <w:rFonts w:ascii="Times New Roman" w:hAnsi="Times New Roman" w:cs="àìè â 2006 ãîäó ïðîãðàììû ïî ôè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rsid w:val="001922A6"/>
    <w:pPr>
      <w:ind w:left="240" w:hanging="240"/>
    </w:pPr>
  </w:style>
  <w:style w:type="paragraph" w:styleId="aff0">
    <w:name w:val="index heading"/>
    <w:basedOn w:val="a"/>
    <w:uiPriority w:val="99"/>
    <w:rsid w:val="001922A6"/>
    <w:pPr>
      <w:suppressLineNumbers/>
    </w:pPr>
    <w:rPr>
      <w:rFonts w:cs="àìè â 2006 ãîäó ïðîãðàììû ïî ôè"/>
    </w:rPr>
  </w:style>
  <w:style w:type="paragraph" w:customStyle="1" w:styleId="29">
    <w:name w:val="Название2"/>
    <w:basedOn w:val="a"/>
    <w:uiPriority w:val="99"/>
    <w:rsid w:val="001922A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2a">
    <w:name w:val="Указатель2"/>
    <w:basedOn w:val="a"/>
    <w:uiPriority w:val="99"/>
    <w:rsid w:val="001922A6"/>
    <w:pPr>
      <w:suppressLineNumbers/>
    </w:pPr>
    <w:rPr>
      <w:rFonts w:cs="àìè â 2006 ãîäó ïðîãðàììû ïî ôè"/>
    </w:rPr>
  </w:style>
  <w:style w:type="paragraph" w:customStyle="1" w:styleId="18">
    <w:name w:val="Название1"/>
    <w:basedOn w:val="a"/>
    <w:uiPriority w:val="99"/>
    <w:rsid w:val="001922A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19">
    <w:name w:val="Указатель1"/>
    <w:basedOn w:val="a"/>
    <w:uiPriority w:val="99"/>
    <w:rsid w:val="001922A6"/>
    <w:pPr>
      <w:suppressLineNumbers/>
    </w:pPr>
    <w:rPr>
      <w:rFonts w:cs="àìè â 2006 ãîäó ïðîãðàììû ïî ôè"/>
    </w:rPr>
  </w:style>
  <w:style w:type="paragraph" w:customStyle="1" w:styleId="1a">
    <w:name w:val="Текст1"/>
    <w:basedOn w:val="a"/>
    <w:uiPriority w:val="99"/>
    <w:rsid w:val="001922A6"/>
    <w:rPr>
      <w:rFonts w:ascii="Courier New" w:hAnsi="Courier New"/>
      <w:sz w:val="20"/>
      <w:szCs w:val="20"/>
    </w:rPr>
  </w:style>
  <w:style w:type="paragraph" w:customStyle="1" w:styleId="2b">
    <w:name w:val="заголовок 2"/>
    <w:basedOn w:val="a"/>
    <w:next w:val="a"/>
    <w:uiPriority w:val="99"/>
    <w:rsid w:val="001922A6"/>
    <w:pPr>
      <w:keepNext/>
      <w:spacing w:before="240" w:after="60"/>
      <w:ind w:firstLine="709"/>
    </w:pPr>
    <w:rPr>
      <w:b/>
      <w:i/>
      <w:szCs w:val="20"/>
    </w:rPr>
  </w:style>
  <w:style w:type="paragraph" w:customStyle="1" w:styleId="212">
    <w:name w:val="Основной текст с отступом 21"/>
    <w:basedOn w:val="a"/>
    <w:uiPriority w:val="99"/>
    <w:rsid w:val="001922A6"/>
    <w:pPr>
      <w:spacing w:after="120" w:line="480" w:lineRule="auto"/>
      <w:ind w:left="283"/>
    </w:pPr>
  </w:style>
  <w:style w:type="paragraph" w:customStyle="1" w:styleId="aff1">
    <w:name w:val="Содержимое таблицы"/>
    <w:basedOn w:val="a"/>
    <w:uiPriority w:val="99"/>
    <w:rsid w:val="001922A6"/>
    <w:pPr>
      <w:suppressLineNumbers/>
    </w:pPr>
  </w:style>
  <w:style w:type="paragraph" w:customStyle="1" w:styleId="aff2">
    <w:name w:val="Заголовок таблицы"/>
    <w:basedOn w:val="aff1"/>
    <w:uiPriority w:val="99"/>
    <w:rsid w:val="001922A6"/>
    <w:pPr>
      <w:jc w:val="center"/>
    </w:pPr>
    <w:rPr>
      <w:b/>
      <w:bCs/>
    </w:rPr>
  </w:style>
  <w:style w:type="paragraph" w:customStyle="1" w:styleId="aff3">
    <w:name w:val="Содержимое врезки"/>
    <w:basedOn w:val="a9"/>
    <w:uiPriority w:val="99"/>
    <w:rsid w:val="001922A6"/>
  </w:style>
  <w:style w:type="paragraph" w:customStyle="1" w:styleId="aff4">
    <w:name w:val="параграф"/>
    <w:basedOn w:val="a"/>
    <w:uiPriority w:val="99"/>
    <w:rsid w:val="001922A6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1922A6"/>
    <w:pPr>
      <w:spacing w:after="120" w:line="480" w:lineRule="auto"/>
      <w:ind w:left="283"/>
    </w:pPr>
  </w:style>
  <w:style w:type="paragraph" w:styleId="32">
    <w:name w:val="Body Text 3"/>
    <w:basedOn w:val="a"/>
    <w:link w:val="33"/>
    <w:uiPriority w:val="99"/>
    <w:rsid w:val="001922A6"/>
    <w:pPr>
      <w:jc w:val="both"/>
    </w:pPr>
    <w:rPr>
      <w:color w:val="FF0000"/>
      <w:sz w:val="28"/>
    </w:rPr>
  </w:style>
  <w:style w:type="character" w:customStyle="1" w:styleId="33">
    <w:name w:val="Основной текст 3 Знак"/>
    <w:link w:val="32"/>
    <w:uiPriority w:val="99"/>
    <w:locked/>
    <w:rsid w:val="001922A6"/>
    <w:rPr>
      <w:rFonts w:ascii="Times New Roman" w:hAnsi="Times New Roman" w:cs="Times New Roman"/>
      <w:color w:val="FF0000"/>
      <w:sz w:val="24"/>
      <w:szCs w:val="24"/>
    </w:rPr>
  </w:style>
  <w:style w:type="paragraph" w:customStyle="1" w:styleId="221">
    <w:name w:val="Основной текст 22"/>
    <w:basedOn w:val="a"/>
    <w:uiPriority w:val="99"/>
    <w:rsid w:val="001922A6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styleId="aff5">
    <w:name w:val="Balloon Text"/>
    <w:basedOn w:val="a"/>
    <w:link w:val="aff6"/>
    <w:uiPriority w:val="99"/>
    <w:rsid w:val="001922A6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uiPriority w:val="99"/>
    <w:locked/>
    <w:rsid w:val="001922A6"/>
    <w:rPr>
      <w:rFonts w:ascii="Tahoma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0D4C44"/>
    <w:pPr>
      <w:widowControl w:val="0"/>
      <w:spacing w:before="1180"/>
      <w:jc w:val="center"/>
    </w:pPr>
    <w:rPr>
      <w:rFonts w:ascii="Times New Roman" w:eastAsia="Times New Roman" w:hAnsi="Times New Roman"/>
      <w:b/>
      <w:sz w:val="32"/>
    </w:rPr>
  </w:style>
  <w:style w:type="character" w:customStyle="1" w:styleId="text1">
    <w:name w:val="text1"/>
    <w:uiPriority w:val="99"/>
    <w:rsid w:val="00E2602A"/>
    <w:rPr>
      <w:rFonts w:ascii="Verdana" w:hAnsi="Verdana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.ru-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60;&#1083;&#1077;&#1096;&#1082;&#1072;%202\&#1056;&#1040;&#1041;&#1054;&#1058;&#1040;\&#1054;&#1055;&#1054;&#1055;%20&#1069;&#1083;&#1077;&#1082;&#1090;&#1088;&#1080;&#1082;&#1080;%20&#1084;&#1072;&#1096;&#1080;&#1085;&#1080;&#1089;&#1090;&#1099;\&#1087;&#1088;&#1086;&#1075;&#1072;&#1084;&#1084;&#1099;%20&#1101;&#1083;&#1077;&#1082;&#1090;&#1088;&#1080;&#1082;\&#1054;&#1055;&#1054;&#1055;\l" TargetMode="External"/><Relationship Id="rId12" Type="http://schemas.openxmlformats.org/officeDocument/2006/relationships/hyperlink" Target="http://www.kbzhd.ru-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bz-bzd-npt.naro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le74197079.narod.ru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18</Pages>
  <Words>6033</Words>
  <Characters>34390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129</cp:revision>
  <cp:lastPrinted>2015-10-29T10:53:00Z</cp:lastPrinted>
  <dcterms:created xsi:type="dcterms:W3CDTF">2014-03-25T17:24:00Z</dcterms:created>
  <dcterms:modified xsi:type="dcterms:W3CDTF">2015-10-29T10:55:00Z</dcterms:modified>
</cp:coreProperties>
</file>