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05" w:rsidRPr="00773721" w:rsidRDefault="00A81805" w:rsidP="00A81805">
      <w:pPr>
        <w:jc w:val="center"/>
        <w:rPr>
          <w:b/>
          <w:bCs/>
          <w:sz w:val="22"/>
          <w:szCs w:val="22"/>
        </w:rPr>
      </w:pPr>
      <w:r w:rsidRPr="00773721">
        <w:rPr>
          <w:b/>
          <w:bCs/>
          <w:sz w:val="22"/>
          <w:szCs w:val="22"/>
        </w:rPr>
        <w:t xml:space="preserve">ТЕСТЫ </w:t>
      </w:r>
    </w:p>
    <w:p w:rsidR="00A81805" w:rsidRPr="00773721" w:rsidRDefault="00A81805" w:rsidP="00A81805">
      <w:pPr>
        <w:rPr>
          <w:sz w:val="22"/>
          <w:szCs w:val="22"/>
        </w:rPr>
      </w:pPr>
    </w:p>
    <w:p w:rsidR="00A81805" w:rsidRPr="00773721" w:rsidRDefault="00A81805" w:rsidP="00A81805">
      <w:pPr>
        <w:jc w:val="center"/>
        <w:rPr>
          <w:sz w:val="22"/>
          <w:szCs w:val="22"/>
        </w:rPr>
      </w:pPr>
    </w:p>
    <w:p w:rsidR="00A81805" w:rsidRPr="00773721" w:rsidRDefault="00A81805" w:rsidP="00A81805">
      <w:pPr>
        <w:jc w:val="center"/>
        <w:rPr>
          <w:b/>
          <w:bCs/>
          <w:sz w:val="22"/>
          <w:szCs w:val="22"/>
        </w:rPr>
      </w:pPr>
      <w:r w:rsidRPr="00773721">
        <w:rPr>
          <w:b/>
          <w:bCs/>
          <w:sz w:val="22"/>
          <w:szCs w:val="22"/>
        </w:rPr>
        <w:t>ЗИМНИЕ ВИДЫ СПОРТА</w:t>
      </w:r>
    </w:p>
    <w:p w:rsidR="00A81805" w:rsidRPr="00773721" w:rsidRDefault="00A81805" w:rsidP="00A81805">
      <w:pPr>
        <w:jc w:val="center"/>
        <w:rPr>
          <w:b/>
          <w:bCs/>
          <w:sz w:val="22"/>
          <w:szCs w:val="22"/>
        </w:rPr>
      </w:pPr>
    </w:p>
    <w:p w:rsidR="00A81805" w:rsidRPr="00773721" w:rsidRDefault="00A81805" w:rsidP="00A81805">
      <w:pPr>
        <w:rPr>
          <w:sz w:val="22"/>
          <w:szCs w:val="22"/>
        </w:rPr>
      </w:pPr>
      <w:r w:rsidRPr="00773721">
        <w:rPr>
          <w:sz w:val="22"/>
          <w:szCs w:val="22"/>
        </w:rPr>
        <w:t xml:space="preserve">1. Лёгкую атлетику называют «королевой спорта», «король спорта»- </w:t>
      </w:r>
      <w:r w:rsidRPr="00773721">
        <w:rPr>
          <w:b/>
          <w:bCs/>
          <w:sz w:val="22"/>
          <w:szCs w:val="22"/>
        </w:rPr>
        <w:t xml:space="preserve">а </w:t>
      </w:r>
      <w:r w:rsidRPr="00773721">
        <w:rPr>
          <w:sz w:val="22"/>
          <w:szCs w:val="22"/>
        </w:rPr>
        <w:t>– лыжи, б – сани, в- коньки.</w:t>
      </w:r>
    </w:p>
    <w:p w:rsidR="00A81805" w:rsidRPr="00773721" w:rsidRDefault="00A81805" w:rsidP="00A81805">
      <w:pPr>
        <w:jc w:val="center"/>
        <w:rPr>
          <w:b/>
          <w:bCs/>
          <w:sz w:val="22"/>
          <w:szCs w:val="22"/>
        </w:rPr>
      </w:pPr>
    </w:p>
    <w:p w:rsidR="00A81805" w:rsidRPr="00773721" w:rsidRDefault="00A81805" w:rsidP="00A81805">
      <w:pPr>
        <w:rPr>
          <w:sz w:val="22"/>
          <w:szCs w:val="22"/>
        </w:rPr>
      </w:pPr>
      <w:r w:rsidRPr="00773721">
        <w:rPr>
          <w:sz w:val="22"/>
          <w:szCs w:val="22"/>
        </w:rPr>
        <w:t xml:space="preserve">2. </w:t>
      </w:r>
      <w:r w:rsidRPr="00773721">
        <w:rPr>
          <w:b/>
          <w:bCs/>
          <w:sz w:val="22"/>
          <w:szCs w:val="22"/>
        </w:rPr>
        <w:t xml:space="preserve"> Фристайл </w:t>
      </w:r>
      <w:r w:rsidRPr="00773721">
        <w:rPr>
          <w:sz w:val="22"/>
          <w:szCs w:val="22"/>
        </w:rPr>
        <w:t xml:space="preserve">- это: а- скоростной спуск на лыжной доске, </w:t>
      </w:r>
      <w:r w:rsidRPr="00773721">
        <w:rPr>
          <w:b/>
          <w:bCs/>
          <w:sz w:val="22"/>
          <w:szCs w:val="22"/>
        </w:rPr>
        <w:t>б</w:t>
      </w:r>
      <w:r w:rsidRPr="00773721">
        <w:rPr>
          <w:sz w:val="22"/>
          <w:szCs w:val="22"/>
        </w:rPr>
        <w:t>- прыжки с трамплина с элементами акробатики, в – прыжки с трамплина на лыжной доске, г – гонки преследования без применения лыжных палок.</w:t>
      </w:r>
    </w:p>
    <w:p w:rsidR="00A81805" w:rsidRPr="00773721" w:rsidRDefault="00A81805" w:rsidP="00A81805">
      <w:pPr>
        <w:rPr>
          <w:sz w:val="22"/>
          <w:szCs w:val="22"/>
        </w:rPr>
      </w:pPr>
      <w:r w:rsidRPr="00773721">
        <w:rPr>
          <w:sz w:val="22"/>
          <w:szCs w:val="22"/>
        </w:rPr>
        <w:t xml:space="preserve">3. </w:t>
      </w:r>
      <w:r w:rsidRPr="00773721">
        <w:rPr>
          <w:b/>
          <w:bCs/>
          <w:sz w:val="22"/>
          <w:szCs w:val="22"/>
        </w:rPr>
        <w:t>Сноуборд</w:t>
      </w:r>
      <w:r w:rsidRPr="00773721">
        <w:rPr>
          <w:sz w:val="22"/>
          <w:szCs w:val="22"/>
        </w:rPr>
        <w:t xml:space="preserve"> – это:</w:t>
      </w:r>
    </w:p>
    <w:p w:rsidR="00A81805" w:rsidRPr="00773721" w:rsidRDefault="00A81805" w:rsidP="00A81805">
      <w:pPr>
        <w:rPr>
          <w:sz w:val="22"/>
          <w:szCs w:val="22"/>
        </w:rPr>
      </w:pPr>
      <w:r w:rsidRPr="00773721">
        <w:rPr>
          <w:b/>
          <w:bCs/>
          <w:sz w:val="22"/>
          <w:szCs w:val="22"/>
        </w:rPr>
        <w:t xml:space="preserve">а </w:t>
      </w:r>
      <w:r w:rsidRPr="00773721">
        <w:rPr>
          <w:sz w:val="22"/>
          <w:szCs w:val="22"/>
        </w:rPr>
        <w:t>– скоростной спуск на лыжной доске</w:t>
      </w:r>
    </w:p>
    <w:p w:rsidR="00A81805" w:rsidRPr="00773721" w:rsidRDefault="00A81805" w:rsidP="00A81805">
      <w:pPr>
        <w:rPr>
          <w:sz w:val="22"/>
          <w:szCs w:val="22"/>
        </w:rPr>
      </w:pPr>
      <w:r w:rsidRPr="00773721">
        <w:rPr>
          <w:sz w:val="22"/>
          <w:szCs w:val="22"/>
        </w:rPr>
        <w:t>б – прыжки с трамплина с элементами акробатики</w:t>
      </w:r>
    </w:p>
    <w:p w:rsidR="00A81805" w:rsidRPr="00773721" w:rsidRDefault="00A81805" w:rsidP="00A81805">
      <w:pPr>
        <w:rPr>
          <w:sz w:val="22"/>
          <w:szCs w:val="22"/>
        </w:rPr>
      </w:pPr>
      <w:r w:rsidRPr="00773721">
        <w:rPr>
          <w:sz w:val="22"/>
          <w:szCs w:val="22"/>
        </w:rPr>
        <w:t>в – прыжки с трамплина на мини-лыжах</w:t>
      </w:r>
    </w:p>
    <w:p w:rsidR="00A81805" w:rsidRPr="00773721" w:rsidRDefault="00A81805" w:rsidP="00A81805">
      <w:pPr>
        <w:rPr>
          <w:sz w:val="22"/>
          <w:szCs w:val="22"/>
        </w:rPr>
      </w:pPr>
      <w:r w:rsidRPr="00773721">
        <w:rPr>
          <w:sz w:val="22"/>
          <w:szCs w:val="22"/>
        </w:rPr>
        <w:t>г – прыжки на лыжах с парашютом.</w:t>
      </w:r>
    </w:p>
    <w:p w:rsidR="00A81805" w:rsidRPr="00773721" w:rsidRDefault="00A81805" w:rsidP="00A81805">
      <w:pPr>
        <w:rPr>
          <w:sz w:val="22"/>
          <w:szCs w:val="22"/>
        </w:rPr>
      </w:pPr>
      <w:r w:rsidRPr="00773721">
        <w:rPr>
          <w:sz w:val="22"/>
          <w:szCs w:val="22"/>
        </w:rPr>
        <w:t xml:space="preserve">4. </w:t>
      </w:r>
      <w:r w:rsidRPr="00773721">
        <w:rPr>
          <w:b/>
          <w:bCs/>
          <w:sz w:val="22"/>
          <w:szCs w:val="22"/>
        </w:rPr>
        <w:t>Биатлон</w:t>
      </w:r>
      <w:r w:rsidRPr="00773721">
        <w:rPr>
          <w:sz w:val="22"/>
          <w:szCs w:val="22"/>
        </w:rPr>
        <w:t xml:space="preserve"> относится к:</w:t>
      </w:r>
    </w:p>
    <w:p w:rsidR="00A81805" w:rsidRPr="00773721" w:rsidRDefault="00A81805" w:rsidP="00A81805">
      <w:pPr>
        <w:rPr>
          <w:sz w:val="22"/>
          <w:szCs w:val="22"/>
        </w:rPr>
      </w:pPr>
      <w:r w:rsidRPr="00773721">
        <w:rPr>
          <w:sz w:val="22"/>
          <w:szCs w:val="22"/>
        </w:rPr>
        <w:t>а – санному виду спорта                  б – конькобежному спорту</w:t>
      </w:r>
    </w:p>
    <w:p w:rsidR="00A81805" w:rsidRPr="00773721" w:rsidRDefault="00A81805" w:rsidP="00A81805">
      <w:pPr>
        <w:rPr>
          <w:sz w:val="22"/>
          <w:szCs w:val="22"/>
        </w:rPr>
      </w:pPr>
      <w:r w:rsidRPr="00773721">
        <w:rPr>
          <w:sz w:val="22"/>
          <w:szCs w:val="22"/>
        </w:rPr>
        <w:t xml:space="preserve">в – горнолыжному спорту                </w:t>
      </w:r>
      <w:r w:rsidRPr="00773721">
        <w:rPr>
          <w:b/>
          <w:bCs/>
          <w:sz w:val="22"/>
          <w:szCs w:val="22"/>
        </w:rPr>
        <w:t>г</w:t>
      </w:r>
      <w:r w:rsidRPr="00773721">
        <w:rPr>
          <w:sz w:val="22"/>
          <w:szCs w:val="22"/>
        </w:rPr>
        <w:t xml:space="preserve"> – лыжному виду спорта </w:t>
      </w:r>
    </w:p>
    <w:p w:rsidR="00A81805" w:rsidRPr="00773721" w:rsidRDefault="00A81805" w:rsidP="00A81805">
      <w:pPr>
        <w:rPr>
          <w:b/>
          <w:bCs/>
          <w:sz w:val="22"/>
          <w:szCs w:val="22"/>
        </w:rPr>
      </w:pPr>
      <w:r w:rsidRPr="00773721">
        <w:rPr>
          <w:sz w:val="22"/>
          <w:szCs w:val="22"/>
        </w:rPr>
        <w:t xml:space="preserve">5. </w:t>
      </w:r>
      <w:r w:rsidRPr="00773721">
        <w:rPr>
          <w:b/>
          <w:bCs/>
          <w:sz w:val="22"/>
          <w:szCs w:val="22"/>
        </w:rPr>
        <w:t xml:space="preserve">Бобслей- </w:t>
      </w:r>
      <w:r w:rsidRPr="00773721">
        <w:rPr>
          <w:sz w:val="22"/>
          <w:szCs w:val="22"/>
        </w:rPr>
        <w:t>это:</w:t>
      </w:r>
    </w:p>
    <w:p w:rsidR="00A81805" w:rsidRPr="00773721" w:rsidRDefault="00A81805" w:rsidP="00A81805">
      <w:pPr>
        <w:rPr>
          <w:sz w:val="22"/>
          <w:szCs w:val="22"/>
        </w:rPr>
      </w:pPr>
      <w:r w:rsidRPr="00773721">
        <w:rPr>
          <w:sz w:val="22"/>
          <w:szCs w:val="22"/>
        </w:rPr>
        <w:t>скоростной спуск с гор по специально оборудованным ледовым трассам на _____________(управляемых санях — бобах)</w:t>
      </w:r>
    </w:p>
    <w:p w:rsidR="00A81805" w:rsidRPr="00773721" w:rsidRDefault="00A81805" w:rsidP="00A81805">
      <w:pPr>
        <w:rPr>
          <w:sz w:val="22"/>
          <w:szCs w:val="22"/>
        </w:rPr>
      </w:pPr>
    </w:p>
    <w:p w:rsidR="00A81805" w:rsidRPr="00773721" w:rsidRDefault="00A81805" w:rsidP="00A81805">
      <w:pPr>
        <w:rPr>
          <w:sz w:val="22"/>
          <w:szCs w:val="22"/>
        </w:rPr>
      </w:pPr>
      <w:r w:rsidRPr="00773721">
        <w:rPr>
          <w:sz w:val="22"/>
          <w:szCs w:val="22"/>
        </w:rPr>
        <w:t>6</w:t>
      </w:r>
      <w:r w:rsidRPr="00773721">
        <w:rPr>
          <w:b/>
          <w:bCs/>
          <w:sz w:val="22"/>
          <w:szCs w:val="22"/>
        </w:rPr>
        <w:t>. Скелетон</w:t>
      </w:r>
      <w:r w:rsidRPr="00773721">
        <w:rPr>
          <w:sz w:val="22"/>
          <w:szCs w:val="22"/>
        </w:rPr>
        <w:t>- это зимний вид спорта, на:</w:t>
      </w:r>
    </w:p>
    <w:p w:rsidR="00A81805" w:rsidRPr="00773721" w:rsidRDefault="00A81805" w:rsidP="00A81805">
      <w:pPr>
        <w:rPr>
          <w:sz w:val="22"/>
          <w:szCs w:val="22"/>
        </w:rPr>
      </w:pPr>
      <w:r w:rsidRPr="00773721">
        <w:rPr>
          <w:sz w:val="22"/>
          <w:szCs w:val="22"/>
        </w:rPr>
        <w:t xml:space="preserve">а – санях-бобах, </w:t>
      </w:r>
      <w:r w:rsidRPr="00773721">
        <w:rPr>
          <w:b/>
          <w:bCs/>
          <w:sz w:val="22"/>
          <w:szCs w:val="22"/>
        </w:rPr>
        <w:t>б</w:t>
      </w:r>
      <w:r w:rsidRPr="00773721">
        <w:rPr>
          <w:sz w:val="22"/>
          <w:szCs w:val="22"/>
        </w:rPr>
        <w:t xml:space="preserve"> – санях с полозьями, в – санях без полозьев, </w:t>
      </w:r>
      <w:r w:rsidRPr="00773721">
        <w:rPr>
          <w:b/>
          <w:bCs/>
          <w:sz w:val="22"/>
          <w:szCs w:val="22"/>
        </w:rPr>
        <w:t>г</w:t>
      </w:r>
      <w:r w:rsidRPr="00773721">
        <w:rPr>
          <w:sz w:val="22"/>
          <w:szCs w:val="22"/>
        </w:rPr>
        <w:t xml:space="preserve"> – одно-, двухместных санях</w:t>
      </w:r>
    </w:p>
    <w:p w:rsidR="00A81805" w:rsidRPr="00773721" w:rsidRDefault="00A81805" w:rsidP="00A81805">
      <w:pPr>
        <w:rPr>
          <w:sz w:val="22"/>
          <w:szCs w:val="22"/>
        </w:rPr>
      </w:pPr>
      <w:r w:rsidRPr="00773721">
        <w:rPr>
          <w:sz w:val="22"/>
          <w:szCs w:val="22"/>
        </w:rPr>
        <w:t xml:space="preserve">7. </w:t>
      </w:r>
      <w:r w:rsidRPr="00773721">
        <w:rPr>
          <w:b/>
          <w:bCs/>
          <w:sz w:val="22"/>
          <w:szCs w:val="22"/>
        </w:rPr>
        <w:t>Санный спорт</w:t>
      </w:r>
      <w:r w:rsidRPr="00773721">
        <w:rPr>
          <w:sz w:val="22"/>
          <w:szCs w:val="22"/>
        </w:rPr>
        <w:t xml:space="preserve"> — это соревнования на:</w:t>
      </w:r>
    </w:p>
    <w:p w:rsidR="00A81805" w:rsidRPr="00773721" w:rsidRDefault="00A81805" w:rsidP="00A81805">
      <w:pPr>
        <w:rPr>
          <w:sz w:val="22"/>
          <w:szCs w:val="22"/>
        </w:rPr>
      </w:pPr>
      <w:r w:rsidRPr="00773721">
        <w:rPr>
          <w:sz w:val="22"/>
          <w:szCs w:val="22"/>
        </w:rPr>
        <w:t xml:space="preserve">а – санях-бобах б – санях с полозьями в – санях без полозьев </w:t>
      </w:r>
      <w:r w:rsidRPr="00773721">
        <w:rPr>
          <w:b/>
          <w:bCs/>
          <w:sz w:val="22"/>
          <w:szCs w:val="22"/>
        </w:rPr>
        <w:t>г</w:t>
      </w:r>
      <w:r w:rsidRPr="00773721">
        <w:rPr>
          <w:sz w:val="22"/>
          <w:szCs w:val="22"/>
        </w:rPr>
        <w:t xml:space="preserve"> – одно-, двухместных санях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color w:val="000000"/>
          <w:sz w:val="22"/>
          <w:szCs w:val="22"/>
        </w:rPr>
        <w:t>8. Выбор способа подъема в гору зависит от: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b/>
          <w:bCs/>
          <w:color w:val="000000"/>
          <w:sz w:val="22"/>
          <w:szCs w:val="22"/>
        </w:rPr>
        <w:t>а)</w:t>
      </w:r>
      <w:r w:rsidRPr="00773721">
        <w:rPr>
          <w:color w:val="000000"/>
          <w:sz w:val="22"/>
          <w:szCs w:val="22"/>
        </w:rPr>
        <w:t xml:space="preserve"> крутизны склона       б) длины палок;               в) длины лыж. 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color w:val="000000"/>
          <w:sz w:val="22"/>
          <w:szCs w:val="22"/>
        </w:rPr>
        <w:t>9.  При спуске с горы наиболее частой причиной падения лыжника является…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color w:val="000000"/>
          <w:sz w:val="22"/>
          <w:szCs w:val="22"/>
        </w:rPr>
        <w:t>а) сгибание ног в коленях;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b/>
          <w:bCs/>
          <w:color w:val="000000"/>
          <w:sz w:val="22"/>
          <w:szCs w:val="22"/>
        </w:rPr>
        <w:t>б)</w:t>
      </w:r>
      <w:r w:rsidRPr="00773721">
        <w:rPr>
          <w:color w:val="000000"/>
          <w:sz w:val="22"/>
          <w:szCs w:val="22"/>
        </w:rPr>
        <w:t xml:space="preserve"> чрезмерный наклон туловища вперед;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color w:val="000000"/>
          <w:sz w:val="22"/>
          <w:szCs w:val="22"/>
        </w:rPr>
        <w:t>в) выставление вперед одной лыжи;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color w:val="000000"/>
          <w:sz w:val="22"/>
          <w:szCs w:val="22"/>
        </w:rPr>
        <w:t>г) неровная лыжня.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color w:val="000000"/>
          <w:sz w:val="22"/>
          <w:szCs w:val="22"/>
        </w:rPr>
        <w:t>10. В соревновании по лыжным гонкам для обгона лыжник подает сигнал…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color w:val="000000"/>
          <w:sz w:val="22"/>
          <w:szCs w:val="22"/>
        </w:rPr>
        <w:t>а) касанием рукой лыжника;                 б) касанием палкой лыж соперника;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color w:val="000000"/>
          <w:sz w:val="22"/>
          <w:szCs w:val="22"/>
        </w:rPr>
        <w:t xml:space="preserve"> в) </w:t>
      </w:r>
      <w:proofErr w:type="spellStart"/>
      <w:r w:rsidRPr="00773721">
        <w:rPr>
          <w:color w:val="000000"/>
          <w:sz w:val="22"/>
          <w:szCs w:val="22"/>
        </w:rPr>
        <w:t>наезжание</w:t>
      </w:r>
      <w:proofErr w:type="spellEnd"/>
      <w:r w:rsidRPr="00773721">
        <w:rPr>
          <w:color w:val="000000"/>
          <w:sz w:val="22"/>
          <w:szCs w:val="22"/>
        </w:rPr>
        <w:t xml:space="preserve"> на пятки лыж;                  </w:t>
      </w:r>
      <w:r w:rsidRPr="00773721">
        <w:rPr>
          <w:b/>
          <w:bCs/>
          <w:color w:val="000000"/>
          <w:sz w:val="22"/>
          <w:szCs w:val="22"/>
        </w:rPr>
        <w:t>г)</w:t>
      </w:r>
      <w:r w:rsidRPr="00773721">
        <w:rPr>
          <w:color w:val="000000"/>
          <w:sz w:val="22"/>
          <w:szCs w:val="22"/>
        </w:rPr>
        <w:t xml:space="preserve"> голосом.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color w:val="000000"/>
          <w:sz w:val="22"/>
          <w:szCs w:val="22"/>
        </w:rPr>
        <w:t>11. Если догнавший вас гонщик просит уступить лыжню, то вы обязаны…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b/>
          <w:bCs/>
          <w:color w:val="000000"/>
          <w:sz w:val="22"/>
          <w:szCs w:val="22"/>
        </w:rPr>
        <w:t>а)</w:t>
      </w:r>
      <w:r w:rsidRPr="00773721">
        <w:rPr>
          <w:color w:val="000000"/>
          <w:sz w:val="22"/>
          <w:szCs w:val="22"/>
        </w:rPr>
        <w:t xml:space="preserve"> сойти с лыжни одной лыжей;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color w:val="000000"/>
          <w:sz w:val="22"/>
          <w:szCs w:val="22"/>
        </w:rPr>
        <w:t>б) сойти с лыжни обеими лыжами;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color w:val="000000"/>
          <w:sz w:val="22"/>
          <w:szCs w:val="22"/>
        </w:rPr>
        <w:t>в) остановиться и дать сопернику обойти вас стороной.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color w:val="000000"/>
          <w:sz w:val="22"/>
          <w:szCs w:val="22"/>
        </w:rPr>
        <w:t>12. Одеваясь на занятия лыжной подготовкой, прежде всего, следует учитывать…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color w:val="000000"/>
          <w:sz w:val="22"/>
          <w:szCs w:val="22"/>
        </w:rPr>
        <w:t>а) время поведения занятий;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b/>
          <w:bCs/>
          <w:color w:val="000000"/>
          <w:sz w:val="22"/>
          <w:szCs w:val="22"/>
        </w:rPr>
        <w:t>б)</w:t>
      </w:r>
      <w:r w:rsidRPr="00773721">
        <w:rPr>
          <w:color w:val="000000"/>
          <w:sz w:val="22"/>
          <w:szCs w:val="22"/>
        </w:rPr>
        <w:t xml:space="preserve"> температуру воздуха и наличие ветра;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color w:val="000000"/>
          <w:sz w:val="22"/>
          <w:szCs w:val="22"/>
        </w:rPr>
        <w:t>в) рельеф местности.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color w:val="000000"/>
          <w:sz w:val="22"/>
          <w:szCs w:val="22"/>
        </w:rPr>
        <w:t>13. Основным методом развития выносливости у лыжника является…метод тренировки.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color w:val="000000"/>
          <w:sz w:val="22"/>
          <w:szCs w:val="22"/>
        </w:rPr>
        <w:t>а) повторный</w:t>
      </w:r>
      <w:r w:rsidRPr="00773721">
        <w:rPr>
          <w:b/>
          <w:bCs/>
          <w:color w:val="000000"/>
          <w:sz w:val="22"/>
          <w:szCs w:val="22"/>
        </w:rPr>
        <w:t xml:space="preserve">                   </w:t>
      </w:r>
      <w:r w:rsidRPr="00773721">
        <w:rPr>
          <w:color w:val="000000"/>
          <w:sz w:val="22"/>
          <w:szCs w:val="22"/>
        </w:rPr>
        <w:t>б) интервальный                   в) равномерный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color w:val="000000"/>
          <w:sz w:val="22"/>
          <w:szCs w:val="22"/>
        </w:rPr>
        <w:t>14. Укажите, какой способ поворота позволяет лыжнику сделать его на пологом склоне с меньшей потерей скорости.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color w:val="000000"/>
          <w:sz w:val="22"/>
          <w:szCs w:val="22"/>
        </w:rPr>
        <w:t xml:space="preserve">а) Упором.  </w:t>
      </w:r>
      <w:r w:rsidRPr="00773721">
        <w:rPr>
          <w:b/>
          <w:bCs/>
          <w:color w:val="000000"/>
          <w:sz w:val="22"/>
          <w:szCs w:val="22"/>
        </w:rPr>
        <w:t>б)</w:t>
      </w:r>
      <w:r w:rsidRPr="00773721">
        <w:rPr>
          <w:color w:val="000000"/>
          <w:sz w:val="22"/>
          <w:szCs w:val="22"/>
        </w:rPr>
        <w:t xml:space="preserve"> Переступанием.  в) Плугом.   г) На параллельных лыжах. 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color w:val="000000"/>
          <w:sz w:val="22"/>
          <w:szCs w:val="22"/>
        </w:rPr>
        <w:t>15. В экстренных случаях при спуске с горы лыжнику приходится выполнять «торможение падением». Как оно выполняется?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color w:val="000000"/>
          <w:sz w:val="22"/>
          <w:szCs w:val="22"/>
        </w:rPr>
        <w:t>а) Присесть и упасть вперед по ходу спуска.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color w:val="000000"/>
          <w:sz w:val="22"/>
          <w:szCs w:val="22"/>
        </w:rPr>
        <w:t>б) Присесть и упасть на спину, палки держать кольцами назад.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b/>
          <w:bCs/>
          <w:color w:val="000000"/>
          <w:sz w:val="22"/>
          <w:szCs w:val="22"/>
        </w:rPr>
        <w:t>в)</w:t>
      </w:r>
      <w:r w:rsidRPr="00773721">
        <w:rPr>
          <w:color w:val="000000"/>
          <w:sz w:val="22"/>
          <w:szCs w:val="22"/>
        </w:rPr>
        <w:t xml:space="preserve"> Глубоко присесть и упасть назад в сторону, лыжи развернуть поперек склона.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color w:val="000000"/>
          <w:sz w:val="22"/>
          <w:szCs w:val="22"/>
        </w:rPr>
        <w:t>16. Одна из перечисленных ошибок при падении на спуске часто приводит к серьезным травмам. Какая?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color w:val="000000"/>
          <w:sz w:val="22"/>
          <w:szCs w:val="22"/>
        </w:rPr>
        <w:t>а) Торможение палками сбоку.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color w:val="000000"/>
          <w:sz w:val="22"/>
          <w:szCs w:val="22"/>
        </w:rPr>
        <w:t>б) Глубокий присед.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color w:val="000000"/>
          <w:sz w:val="22"/>
          <w:szCs w:val="22"/>
        </w:rPr>
        <w:lastRenderedPageBreak/>
        <w:t>в) Умышленное падение набок.</w:t>
      </w:r>
    </w:p>
    <w:p w:rsidR="00A81805" w:rsidRPr="00773721" w:rsidRDefault="00A81805" w:rsidP="00A81805">
      <w:pPr>
        <w:ind w:right="-725"/>
        <w:rPr>
          <w:color w:val="000000"/>
          <w:sz w:val="22"/>
          <w:szCs w:val="22"/>
        </w:rPr>
      </w:pPr>
      <w:r w:rsidRPr="00773721">
        <w:rPr>
          <w:b/>
          <w:bCs/>
          <w:color w:val="000000"/>
          <w:sz w:val="22"/>
          <w:szCs w:val="22"/>
        </w:rPr>
        <w:t>г)</w:t>
      </w:r>
      <w:r w:rsidRPr="00773721">
        <w:rPr>
          <w:color w:val="000000"/>
          <w:sz w:val="22"/>
          <w:szCs w:val="22"/>
        </w:rPr>
        <w:t xml:space="preserve"> Выставление палок кольцами вперед.</w:t>
      </w:r>
    </w:p>
    <w:p w:rsidR="002825E7" w:rsidRPr="00A81805" w:rsidRDefault="002825E7" w:rsidP="00A81805"/>
    <w:sectPr w:rsidR="002825E7" w:rsidRPr="00A81805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F"/>
    <w:multiLevelType w:val="single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43D224FA"/>
    <w:multiLevelType w:val="hybridMultilevel"/>
    <w:tmpl w:val="DAB4D5EE"/>
    <w:lvl w:ilvl="0" w:tplc="C26EAA9E">
      <w:start w:val="1"/>
      <w:numFmt w:val="decimal"/>
      <w:lvlText w:val="%1."/>
      <w:lvlJc w:val="left"/>
      <w:pPr>
        <w:ind w:left="84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26FF3"/>
    <w:rsid w:val="00031576"/>
    <w:rsid w:val="000354DA"/>
    <w:rsid w:val="000C26EB"/>
    <w:rsid w:val="00147031"/>
    <w:rsid w:val="00156A0E"/>
    <w:rsid w:val="00191603"/>
    <w:rsid w:val="0019440B"/>
    <w:rsid w:val="001B78C5"/>
    <w:rsid w:val="001C0ED4"/>
    <w:rsid w:val="001D1E40"/>
    <w:rsid w:val="001E4138"/>
    <w:rsid w:val="002217BC"/>
    <w:rsid w:val="00222D1F"/>
    <w:rsid w:val="00243DD2"/>
    <w:rsid w:val="00252060"/>
    <w:rsid w:val="00260D57"/>
    <w:rsid w:val="00261107"/>
    <w:rsid w:val="00261C62"/>
    <w:rsid w:val="002825E7"/>
    <w:rsid w:val="002A368E"/>
    <w:rsid w:val="002A473C"/>
    <w:rsid w:val="002C4342"/>
    <w:rsid w:val="002E1964"/>
    <w:rsid w:val="00320A33"/>
    <w:rsid w:val="00367233"/>
    <w:rsid w:val="003704E3"/>
    <w:rsid w:val="003774EC"/>
    <w:rsid w:val="00397AED"/>
    <w:rsid w:val="003A0F22"/>
    <w:rsid w:val="003A37A9"/>
    <w:rsid w:val="004140FD"/>
    <w:rsid w:val="00414D67"/>
    <w:rsid w:val="00415038"/>
    <w:rsid w:val="00485AF2"/>
    <w:rsid w:val="004C1622"/>
    <w:rsid w:val="004C16B6"/>
    <w:rsid w:val="004D7C27"/>
    <w:rsid w:val="004E39D5"/>
    <w:rsid w:val="004F00CD"/>
    <w:rsid w:val="004F681B"/>
    <w:rsid w:val="005314B2"/>
    <w:rsid w:val="005703CF"/>
    <w:rsid w:val="00574464"/>
    <w:rsid w:val="005907FF"/>
    <w:rsid w:val="00592547"/>
    <w:rsid w:val="00592C81"/>
    <w:rsid w:val="005A5D84"/>
    <w:rsid w:val="005F5CF8"/>
    <w:rsid w:val="006641B7"/>
    <w:rsid w:val="00672D5A"/>
    <w:rsid w:val="00680FE9"/>
    <w:rsid w:val="00694D46"/>
    <w:rsid w:val="006B0DFE"/>
    <w:rsid w:val="006B71E1"/>
    <w:rsid w:val="006C6075"/>
    <w:rsid w:val="006E701C"/>
    <w:rsid w:val="006F37AA"/>
    <w:rsid w:val="007070C8"/>
    <w:rsid w:val="00726B11"/>
    <w:rsid w:val="00745C17"/>
    <w:rsid w:val="00774FAC"/>
    <w:rsid w:val="007852DC"/>
    <w:rsid w:val="007B6F01"/>
    <w:rsid w:val="007B7BF6"/>
    <w:rsid w:val="007E07BB"/>
    <w:rsid w:val="007F65CD"/>
    <w:rsid w:val="008121A4"/>
    <w:rsid w:val="0082042B"/>
    <w:rsid w:val="00823C58"/>
    <w:rsid w:val="00836497"/>
    <w:rsid w:val="008528B5"/>
    <w:rsid w:val="00885CA4"/>
    <w:rsid w:val="0089440F"/>
    <w:rsid w:val="008D3403"/>
    <w:rsid w:val="008E7D30"/>
    <w:rsid w:val="00900FC0"/>
    <w:rsid w:val="0092444B"/>
    <w:rsid w:val="00924885"/>
    <w:rsid w:val="00990C69"/>
    <w:rsid w:val="009D56C4"/>
    <w:rsid w:val="00A00FB8"/>
    <w:rsid w:val="00A04DF1"/>
    <w:rsid w:val="00A449E8"/>
    <w:rsid w:val="00A52357"/>
    <w:rsid w:val="00A611F2"/>
    <w:rsid w:val="00A81805"/>
    <w:rsid w:val="00A969F0"/>
    <w:rsid w:val="00AA0208"/>
    <w:rsid w:val="00AA4C3C"/>
    <w:rsid w:val="00AC0EBF"/>
    <w:rsid w:val="00AC14E6"/>
    <w:rsid w:val="00AD2E17"/>
    <w:rsid w:val="00AD4770"/>
    <w:rsid w:val="00AD52FD"/>
    <w:rsid w:val="00B17239"/>
    <w:rsid w:val="00B3092C"/>
    <w:rsid w:val="00B359B0"/>
    <w:rsid w:val="00B64E11"/>
    <w:rsid w:val="00B804C2"/>
    <w:rsid w:val="00B94421"/>
    <w:rsid w:val="00BD5B90"/>
    <w:rsid w:val="00C22887"/>
    <w:rsid w:val="00C408B3"/>
    <w:rsid w:val="00C5048F"/>
    <w:rsid w:val="00C55507"/>
    <w:rsid w:val="00C70B54"/>
    <w:rsid w:val="00C777CB"/>
    <w:rsid w:val="00CB45E1"/>
    <w:rsid w:val="00CD4C35"/>
    <w:rsid w:val="00D351CB"/>
    <w:rsid w:val="00D37255"/>
    <w:rsid w:val="00D37712"/>
    <w:rsid w:val="00D54EA9"/>
    <w:rsid w:val="00D6358F"/>
    <w:rsid w:val="00DB47D7"/>
    <w:rsid w:val="00DD2956"/>
    <w:rsid w:val="00DE0331"/>
    <w:rsid w:val="00DE35DF"/>
    <w:rsid w:val="00DF5538"/>
    <w:rsid w:val="00E174C0"/>
    <w:rsid w:val="00E418F8"/>
    <w:rsid w:val="00E676C8"/>
    <w:rsid w:val="00E67A82"/>
    <w:rsid w:val="00EA157E"/>
    <w:rsid w:val="00EE4B93"/>
    <w:rsid w:val="00F06417"/>
    <w:rsid w:val="00F11E69"/>
    <w:rsid w:val="00F746C3"/>
    <w:rsid w:val="00F93DF4"/>
    <w:rsid w:val="00FC0800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  <w:style w:type="table" w:styleId="ac">
    <w:name w:val="Table Grid"/>
    <w:basedOn w:val="a1"/>
    <w:rsid w:val="00F0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rsid w:val="00E418F8"/>
  </w:style>
  <w:style w:type="paragraph" w:customStyle="1" w:styleId="c1">
    <w:name w:val="c1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rsid w:val="00E418F8"/>
  </w:style>
  <w:style w:type="character" w:styleId="ad">
    <w:name w:val="Hyperlink"/>
    <w:rsid w:val="005703CF"/>
    <w:rPr>
      <w:rFonts w:cs="Times New Roman"/>
      <w:color w:val="0000FF"/>
      <w:u w:val="single"/>
    </w:rPr>
  </w:style>
  <w:style w:type="paragraph" w:customStyle="1" w:styleId="LO-Normal">
    <w:name w:val="LO-Normal"/>
    <w:rsid w:val="00A611F2"/>
    <w:pPr>
      <w:suppressAutoHyphens/>
      <w:ind w:firstLine="567"/>
      <w:jc w:val="both"/>
    </w:pPr>
    <w:rPr>
      <w:sz w:val="28"/>
      <w:lang w:eastAsia="ko-KR"/>
    </w:rPr>
  </w:style>
  <w:style w:type="character" w:styleId="ae">
    <w:name w:val="Emphasis"/>
    <w:qFormat/>
    <w:rsid w:val="005907FF"/>
    <w:rPr>
      <w:i/>
      <w:iCs/>
    </w:rPr>
  </w:style>
  <w:style w:type="paragraph" w:customStyle="1" w:styleId="NoSpacing">
    <w:name w:val="No Spacing"/>
    <w:rsid w:val="00A449E8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2015-06-02T21:23:00Z</dcterms:created>
  <dcterms:modified xsi:type="dcterms:W3CDTF">2015-06-02T21:23:00Z</dcterms:modified>
</cp:coreProperties>
</file>