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5" w:rsidRPr="00773721" w:rsidRDefault="00A81805" w:rsidP="00A81805">
      <w:pPr>
        <w:jc w:val="center"/>
        <w:rPr>
          <w:b/>
          <w:bCs/>
          <w:sz w:val="22"/>
          <w:szCs w:val="22"/>
        </w:rPr>
      </w:pPr>
      <w:r w:rsidRPr="00773721">
        <w:rPr>
          <w:b/>
          <w:bCs/>
          <w:sz w:val="22"/>
          <w:szCs w:val="22"/>
        </w:rPr>
        <w:t>ТЕСТЫ ПО ЛЫЖНОМУ СПОРТУ</w:t>
      </w:r>
    </w:p>
    <w:p w:rsidR="00A81805" w:rsidRPr="00773721" w:rsidRDefault="00A81805" w:rsidP="00A81805">
      <w:pPr>
        <w:rPr>
          <w:sz w:val="22"/>
          <w:szCs w:val="22"/>
        </w:rPr>
      </w:pP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1. Сгибание опорной ноги перед отталкиванием в лыжном спорте обозначается как ______________(</w:t>
      </w:r>
      <w:proofErr w:type="spellStart"/>
      <w:r w:rsidRPr="00773721">
        <w:rPr>
          <w:sz w:val="22"/>
          <w:szCs w:val="22"/>
        </w:rPr>
        <w:t>подседание</w:t>
      </w:r>
      <w:proofErr w:type="spellEnd"/>
      <w:r w:rsidRPr="00773721">
        <w:rPr>
          <w:sz w:val="22"/>
          <w:szCs w:val="22"/>
        </w:rPr>
        <w:t>)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2. Обучение ходьбе на лыжах следует начинать: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b/>
          <w:bCs/>
          <w:sz w:val="22"/>
          <w:szCs w:val="22"/>
        </w:rPr>
        <w:t xml:space="preserve">а </w:t>
      </w:r>
      <w:r w:rsidRPr="00773721">
        <w:rPr>
          <w:sz w:val="22"/>
          <w:szCs w:val="22"/>
        </w:rPr>
        <w:t xml:space="preserve">- со ступающего и скользящего шагов,           </w:t>
      </w:r>
      <w:proofErr w:type="spellStart"/>
      <w:r w:rsidRPr="00773721">
        <w:rPr>
          <w:sz w:val="22"/>
          <w:szCs w:val="22"/>
        </w:rPr>
        <w:t>б-с</w:t>
      </w:r>
      <w:proofErr w:type="spellEnd"/>
      <w:r w:rsidRPr="00773721">
        <w:rPr>
          <w:sz w:val="22"/>
          <w:szCs w:val="22"/>
        </w:rPr>
        <w:t xml:space="preserve"> поворотов на месте 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в–с преодоления неровностей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3. Основным способом передвижения на лыжах является: а - переступание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b/>
          <w:bCs/>
          <w:sz w:val="22"/>
          <w:szCs w:val="22"/>
        </w:rPr>
        <w:t>б</w:t>
      </w:r>
      <w:r w:rsidRPr="00773721">
        <w:rPr>
          <w:sz w:val="22"/>
          <w:szCs w:val="22"/>
        </w:rPr>
        <w:t xml:space="preserve"> – скольжение,    в - подъём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4. При подборе лыж носок поставленной вертикально лыжи должен находиться на уровне: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а – головы        б - локтя поднятой руки     </w:t>
      </w:r>
      <w:r w:rsidRPr="00773721">
        <w:rPr>
          <w:b/>
          <w:bCs/>
          <w:sz w:val="22"/>
          <w:szCs w:val="22"/>
        </w:rPr>
        <w:t>в</w:t>
      </w:r>
      <w:r w:rsidRPr="00773721">
        <w:rPr>
          <w:sz w:val="22"/>
          <w:szCs w:val="22"/>
        </w:rPr>
        <w:t xml:space="preserve"> - ладони поднятой руки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г -кончиков пальцев поднятой руки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5. При подборе лыжных палок их высота должна быть такой, чтобы их верхняя часть была: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b/>
          <w:bCs/>
          <w:sz w:val="22"/>
          <w:szCs w:val="22"/>
        </w:rPr>
        <w:t xml:space="preserve">а </w:t>
      </w:r>
      <w:r w:rsidRPr="00773721">
        <w:rPr>
          <w:sz w:val="22"/>
          <w:szCs w:val="22"/>
        </w:rPr>
        <w:t>– чуть выше подмышки      б – чуть выше плеч        в – на уровне плеч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6. Способ который часто применяется для подъёмов в гору в прямом направлении, называется: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а – переступание, </w:t>
      </w:r>
      <w:r w:rsidRPr="00773721">
        <w:rPr>
          <w:b/>
          <w:bCs/>
          <w:sz w:val="22"/>
          <w:szCs w:val="22"/>
        </w:rPr>
        <w:t>б</w:t>
      </w:r>
      <w:r w:rsidRPr="00773721">
        <w:rPr>
          <w:sz w:val="22"/>
          <w:szCs w:val="22"/>
        </w:rPr>
        <w:t xml:space="preserve"> – «ёлочкой», в – «лесенкой»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7. Способ подъёма на склон приставными шагами называется: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b/>
          <w:bCs/>
          <w:sz w:val="22"/>
          <w:szCs w:val="22"/>
        </w:rPr>
        <w:t xml:space="preserve">а </w:t>
      </w:r>
      <w:r w:rsidRPr="00773721">
        <w:rPr>
          <w:sz w:val="22"/>
          <w:szCs w:val="22"/>
        </w:rPr>
        <w:t>– «лесенкой», б – «</w:t>
      </w:r>
      <w:proofErr w:type="spellStart"/>
      <w:r w:rsidRPr="00773721">
        <w:rPr>
          <w:sz w:val="22"/>
          <w:szCs w:val="22"/>
        </w:rPr>
        <w:t>полуёлочкой</w:t>
      </w:r>
      <w:proofErr w:type="spellEnd"/>
      <w:r w:rsidRPr="00773721">
        <w:rPr>
          <w:sz w:val="22"/>
          <w:szCs w:val="22"/>
        </w:rPr>
        <w:t>», в – переступание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8. При подъёме в гору используется способ: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а – «лесенкой», б – «елочкой», в – «</w:t>
      </w:r>
      <w:proofErr w:type="spellStart"/>
      <w:r w:rsidRPr="00773721">
        <w:rPr>
          <w:sz w:val="22"/>
          <w:szCs w:val="22"/>
        </w:rPr>
        <w:t>полуёлочкой</w:t>
      </w:r>
      <w:proofErr w:type="spellEnd"/>
      <w:r w:rsidRPr="00773721">
        <w:rPr>
          <w:sz w:val="22"/>
          <w:szCs w:val="22"/>
        </w:rPr>
        <w:t xml:space="preserve">», </w:t>
      </w:r>
      <w:r w:rsidRPr="00773721">
        <w:rPr>
          <w:b/>
          <w:bCs/>
          <w:sz w:val="22"/>
          <w:szCs w:val="22"/>
        </w:rPr>
        <w:t xml:space="preserve">г </w:t>
      </w:r>
      <w:r w:rsidRPr="00773721">
        <w:rPr>
          <w:sz w:val="22"/>
          <w:szCs w:val="22"/>
        </w:rPr>
        <w:t>- всё перечисленное.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9. Самым быстрым лыжным ходом является: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b/>
          <w:bCs/>
          <w:sz w:val="22"/>
          <w:szCs w:val="22"/>
        </w:rPr>
        <w:t xml:space="preserve">а </w:t>
      </w:r>
      <w:r w:rsidRPr="00773721">
        <w:rPr>
          <w:sz w:val="22"/>
          <w:szCs w:val="22"/>
        </w:rPr>
        <w:t xml:space="preserve">– одновременный </w:t>
      </w:r>
      <w:proofErr w:type="spellStart"/>
      <w:r w:rsidRPr="00773721">
        <w:rPr>
          <w:sz w:val="22"/>
          <w:szCs w:val="22"/>
        </w:rPr>
        <w:t>двухшажный</w:t>
      </w:r>
      <w:proofErr w:type="spellEnd"/>
      <w:r w:rsidRPr="00773721">
        <w:rPr>
          <w:sz w:val="22"/>
          <w:szCs w:val="22"/>
        </w:rPr>
        <w:t xml:space="preserve"> коньковый ход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б – попеременный </w:t>
      </w:r>
      <w:proofErr w:type="spellStart"/>
      <w:r w:rsidRPr="00773721">
        <w:rPr>
          <w:sz w:val="22"/>
          <w:szCs w:val="22"/>
        </w:rPr>
        <w:t>двухшажный</w:t>
      </w:r>
      <w:proofErr w:type="spellEnd"/>
      <w:r w:rsidRPr="00773721">
        <w:rPr>
          <w:sz w:val="22"/>
          <w:szCs w:val="22"/>
        </w:rPr>
        <w:t xml:space="preserve"> ход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в – одновременный </w:t>
      </w:r>
      <w:proofErr w:type="spellStart"/>
      <w:r w:rsidRPr="00773721">
        <w:rPr>
          <w:sz w:val="22"/>
          <w:szCs w:val="22"/>
        </w:rPr>
        <w:t>одношажный</w:t>
      </w:r>
      <w:proofErr w:type="spellEnd"/>
      <w:r w:rsidRPr="00773721">
        <w:rPr>
          <w:sz w:val="22"/>
          <w:szCs w:val="22"/>
        </w:rPr>
        <w:t xml:space="preserve"> ход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г – одновременный </w:t>
      </w:r>
      <w:proofErr w:type="spellStart"/>
      <w:r w:rsidRPr="00773721">
        <w:rPr>
          <w:sz w:val="22"/>
          <w:szCs w:val="22"/>
        </w:rPr>
        <w:t>бесшажный</w:t>
      </w:r>
      <w:proofErr w:type="spellEnd"/>
      <w:r w:rsidRPr="00773721">
        <w:rPr>
          <w:sz w:val="22"/>
          <w:szCs w:val="22"/>
        </w:rPr>
        <w:t xml:space="preserve"> ход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10. Чтобы лыжи хорошо скользили и </w:t>
      </w:r>
      <w:proofErr w:type="spellStart"/>
      <w:r w:rsidRPr="00773721">
        <w:rPr>
          <w:sz w:val="22"/>
          <w:szCs w:val="22"/>
        </w:rPr>
        <w:t>непроскальзывали</w:t>
      </w:r>
      <w:proofErr w:type="spellEnd"/>
      <w:r w:rsidRPr="00773721">
        <w:rPr>
          <w:sz w:val="22"/>
          <w:szCs w:val="22"/>
        </w:rPr>
        <w:t xml:space="preserve"> при отталкивании, их покрывают ____________( мазью)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11. </w:t>
      </w:r>
      <w:r w:rsidRPr="00773721">
        <w:rPr>
          <w:color w:val="000000"/>
          <w:sz w:val="22"/>
          <w:szCs w:val="22"/>
        </w:rPr>
        <w:t xml:space="preserve"> Название лыжных ходов ( попеременные или одновременные) дают по работе:</w:t>
      </w:r>
    </w:p>
    <w:p w:rsidR="00A81805" w:rsidRPr="00773721" w:rsidRDefault="00A81805" w:rsidP="00A81805">
      <w:pPr>
        <w:ind w:left="360"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а ног;                 б туловища;                    </w:t>
      </w:r>
      <w:r w:rsidRPr="00773721">
        <w:rPr>
          <w:b/>
          <w:bCs/>
          <w:color w:val="000000"/>
          <w:sz w:val="22"/>
          <w:szCs w:val="22"/>
        </w:rPr>
        <w:t xml:space="preserve">в </w:t>
      </w:r>
      <w:r w:rsidRPr="00773721">
        <w:rPr>
          <w:color w:val="000000"/>
          <w:sz w:val="22"/>
          <w:szCs w:val="22"/>
        </w:rPr>
        <w:t>рук                г произвольно.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12. Существуют попеременный </w:t>
      </w:r>
      <w:proofErr w:type="spellStart"/>
      <w:r w:rsidRPr="00773721">
        <w:rPr>
          <w:color w:val="000000"/>
          <w:sz w:val="22"/>
          <w:szCs w:val="22"/>
        </w:rPr>
        <w:t>двухшажный</w:t>
      </w:r>
      <w:proofErr w:type="spellEnd"/>
      <w:r w:rsidRPr="00773721">
        <w:rPr>
          <w:color w:val="000000"/>
          <w:sz w:val="22"/>
          <w:szCs w:val="22"/>
        </w:rPr>
        <w:t xml:space="preserve"> и одновременный </w:t>
      </w:r>
      <w:proofErr w:type="spellStart"/>
      <w:r w:rsidRPr="00773721">
        <w:rPr>
          <w:color w:val="000000"/>
          <w:sz w:val="22"/>
          <w:szCs w:val="22"/>
        </w:rPr>
        <w:t>двухшажный</w:t>
      </w:r>
      <w:proofErr w:type="spellEnd"/>
      <w:r w:rsidRPr="00773721">
        <w:rPr>
          <w:color w:val="000000"/>
          <w:sz w:val="22"/>
          <w:szCs w:val="22"/>
        </w:rPr>
        <w:t xml:space="preserve"> ходы. В чём разница между этими ходами?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      а) в длине скользящего шага; б) в маховом выносе ноги;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b/>
          <w:bCs/>
          <w:color w:val="000000"/>
          <w:sz w:val="22"/>
          <w:szCs w:val="22"/>
        </w:rPr>
        <w:t xml:space="preserve">      в)</w:t>
      </w:r>
      <w:r w:rsidRPr="00773721">
        <w:rPr>
          <w:color w:val="000000"/>
          <w:sz w:val="22"/>
          <w:szCs w:val="22"/>
        </w:rPr>
        <w:t xml:space="preserve"> в работе рук.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13. Основой техники попеременного </w:t>
      </w:r>
      <w:proofErr w:type="spellStart"/>
      <w:r w:rsidRPr="00773721">
        <w:rPr>
          <w:color w:val="000000"/>
          <w:sz w:val="22"/>
          <w:szCs w:val="22"/>
        </w:rPr>
        <w:t>двухшажного</w:t>
      </w:r>
      <w:proofErr w:type="spellEnd"/>
      <w:r w:rsidRPr="00773721">
        <w:rPr>
          <w:color w:val="000000"/>
          <w:sz w:val="22"/>
          <w:szCs w:val="22"/>
        </w:rPr>
        <w:t xml:space="preserve"> хода является…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     а) широкий скользящий шаг;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     </w:t>
      </w:r>
      <w:r w:rsidRPr="00773721">
        <w:rPr>
          <w:b/>
          <w:bCs/>
          <w:color w:val="000000"/>
          <w:sz w:val="22"/>
          <w:szCs w:val="22"/>
        </w:rPr>
        <w:t>б)</w:t>
      </w:r>
      <w:r w:rsidRPr="00773721">
        <w:rPr>
          <w:color w:val="000000"/>
          <w:sz w:val="22"/>
          <w:szCs w:val="22"/>
        </w:rPr>
        <w:t xml:space="preserve"> попеременная работа палками;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      в) сильное отталкивание ногой.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14.Что считается грубой ошибкой в технике попеременного </w:t>
      </w:r>
      <w:proofErr w:type="spellStart"/>
      <w:r w:rsidRPr="00773721">
        <w:rPr>
          <w:color w:val="000000"/>
          <w:sz w:val="22"/>
          <w:szCs w:val="22"/>
        </w:rPr>
        <w:t>двухшажного</w:t>
      </w:r>
      <w:proofErr w:type="spellEnd"/>
      <w:r w:rsidRPr="00773721">
        <w:rPr>
          <w:color w:val="000000"/>
          <w:sz w:val="22"/>
          <w:szCs w:val="22"/>
        </w:rPr>
        <w:t xml:space="preserve"> хода?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     а) Незаконченный толчок ногой;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     </w:t>
      </w:r>
      <w:r w:rsidRPr="00773721">
        <w:rPr>
          <w:b/>
          <w:bCs/>
          <w:color w:val="000000"/>
          <w:sz w:val="22"/>
          <w:szCs w:val="22"/>
        </w:rPr>
        <w:t>б)</w:t>
      </w:r>
      <w:r w:rsidRPr="00773721">
        <w:rPr>
          <w:color w:val="000000"/>
          <w:sz w:val="22"/>
          <w:szCs w:val="22"/>
        </w:rPr>
        <w:t xml:space="preserve"> </w:t>
      </w:r>
      <w:proofErr w:type="spellStart"/>
      <w:r w:rsidRPr="00773721">
        <w:rPr>
          <w:color w:val="000000"/>
          <w:sz w:val="22"/>
          <w:szCs w:val="22"/>
        </w:rPr>
        <w:t>Двухопорное</w:t>
      </w:r>
      <w:proofErr w:type="spellEnd"/>
      <w:r w:rsidRPr="00773721">
        <w:rPr>
          <w:color w:val="000000"/>
          <w:sz w:val="22"/>
          <w:szCs w:val="22"/>
        </w:rPr>
        <w:t xml:space="preserve"> скольжение;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     в) Незаконченный толчок рукой. 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15. К попеременным ходам относится…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а) </w:t>
      </w:r>
      <w:proofErr w:type="spellStart"/>
      <w:r w:rsidRPr="00773721">
        <w:rPr>
          <w:color w:val="000000"/>
          <w:sz w:val="22"/>
          <w:szCs w:val="22"/>
        </w:rPr>
        <w:t>бесшажный</w:t>
      </w:r>
      <w:proofErr w:type="spellEnd"/>
      <w:r w:rsidRPr="00773721">
        <w:rPr>
          <w:color w:val="000000"/>
          <w:sz w:val="22"/>
          <w:szCs w:val="22"/>
        </w:rPr>
        <w:t xml:space="preserve"> ход.                  б) </w:t>
      </w:r>
      <w:proofErr w:type="spellStart"/>
      <w:r w:rsidRPr="00773721">
        <w:rPr>
          <w:color w:val="000000"/>
          <w:sz w:val="22"/>
          <w:szCs w:val="22"/>
        </w:rPr>
        <w:t>одношажный</w:t>
      </w:r>
      <w:proofErr w:type="spellEnd"/>
      <w:r w:rsidRPr="00773721">
        <w:rPr>
          <w:color w:val="000000"/>
          <w:sz w:val="22"/>
          <w:szCs w:val="22"/>
        </w:rPr>
        <w:t xml:space="preserve"> ход.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b/>
          <w:bCs/>
          <w:color w:val="000000"/>
          <w:sz w:val="22"/>
          <w:szCs w:val="22"/>
        </w:rPr>
        <w:t>в)</w:t>
      </w:r>
      <w:r w:rsidRPr="00773721">
        <w:rPr>
          <w:color w:val="000000"/>
          <w:sz w:val="22"/>
          <w:szCs w:val="22"/>
        </w:rPr>
        <w:t xml:space="preserve"> </w:t>
      </w:r>
      <w:proofErr w:type="spellStart"/>
      <w:r w:rsidRPr="00773721">
        <w:rPr>
          <w:color w:val="000000"/>
          <w:sz w:val="22"/>
          <w:szCs w:val="22"/>
        </w:rPr>
        <w:t>двухшажный</w:t>
      </w:r>
      <w:proofErr w:type="spellEnd"/>
      <w:r w:rsidRPr="00773721">
        <w:rPr>
          <w:color w:val="000000"/>
          <w:sz w:val="22"/>
          <w:szCs w:val="22"/>
        </w:rPr>
        <w:t xml:space="preserve"> ход.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16. К одновременным ходам относится…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b/>
          <w:bCs/>
          <w:color w:val="000000"/>
          <w:sz w:val="22"/>
          <w:szCs w:val="22"/>
        </w:rPr>
        <w:t>а)</w:t>
      </w:r>
      <w:r w:rsidRPr="00773721">
        <w:rPr>
          <w:color w:val="000000"/>
          <w:sz w:val="22"/>
          <w:szCs w:val="22"/>
        </w:rPr>
        <w:t xml:space="preserve"> </w:t>
      </w:r>
      <w:proofErr w:type="spellStart"/>
      <w:r w:rsidRPr="00773721">
        <w:rPr>
          <w:color w:val="000000"/>
          <w:sz w:val="22"/>
          <w:szCs w:val="22"/>
        </w:rPr>
        <w:t>двухшажный</w:t>
      </w:r>
      <w:proofErr w:type="spellEnd"/>
      <w:r w:rsidRPr="00773721">
        <w:rPr>
          <w:color w:val="000000"/>
          <w:sz w:val="22"/>
          <w:szCs w:val="22"/>
        </w:rPr>
        <w:t xml:space="preserve"> ход.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б) </w:t>
      </w:r>
      <w:proofErr w:type="spellStart"/>
      <w:r w:rsidRPr="00773721">
        <w:rPr>
          <w:color w:val="000000"/>
          <w:sz w:val="22"/>
          <w:szCs w:val="22"/>
        </w:rPr>
        <w:t>трехшажный</w:t>
      </w:r>
      <w:proofErr w:type="spellEnd"/>
      <w:r w:rsidRPr="00773721">
        <w:rPr>
          <w:color w:val="000000"/>
          <w:sz w:val="22"/>
          <w:szCs w:val="22"/>
        </w:rPr>
        <w:t xml:space="preserve"> ход.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в) </w:t>
      </w:r>
      <w:proofErr w:type="spellStart"/>
      <w:r w:rsidRPr="00773721">
        <w:rPr>
          <w:color w:val="000000"/>
          <w:sz w:val="22"/>
          <w:szCs w:val="22"/>
        </w:rPr>
        <w:t>четырехшажный</w:t>
      </w:r>
      <w:proofErr w:type="spellEnd"/>
      <w:r w:rsidRPr="00773721">
        <w:rPr>
          <w:color w:val="000000"/>
          <w:sz w:val="22"/>
          <w:szCs w:val="22"/>
        </w:rPr>
        <w:t xml:space="preserve"> ход.</w:t>
      </w:r>
    </w:p>
    <w:p w:rsidR="00A81805" w:rsidRPr="00773721" w:rsidRDefault="00A81805" w:rsidP="00A81805">
      <w:pPr>
        <w:rPr>
          <w:sz w:val="22"/>
          <w:szCs w:val="22"/>
        </w:rPr>
      </w:pPr>
    </w:p>
    <w:p w:rsidR="002825E7" w:rsidRPr="00A81805" w:rsidRDefault="002825E7" w:rsidP="00A81805"/>
    <w:sectPr w:rsidR="002825E7" w:rsidRPr="00A81805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3D224FA"/>
    <w:multiLevelType w:val="hybridMultilevel"/>
    <w:tmpl w:val="DAB4D5EE"/>
    <w:lvl w:ilvl="0" w:tplc="C26EAA9E">
      <w:start w:val="1"/>
      <w:numFmt w:val="decimal"/>
      <w:lvlText w:val="%1."/>
      <w:lvlJc w:val="left"/>
      <w:pPr>
        <w:ind w:left="8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26FF3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61107"/>
    <w:rsid w:val="00261C62"/>
    <w:rsid w:val="002825E7"/>
    <w:rsid w:val="002A368E"/>
    <w:rsid w:val="002A473C"/>
    <w:rsid w:val="002C4342"/>
    <w:rsid w:val="002E1964"/>
    <w:rsid w:val="00320A33"/>
    <w:rsid w:val="00367233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C1622"/>
    <w:rsid w:val="004C16B6"/>
    <w:rsid w:val="004D7C27"/>
    <w:rsid w:val="004E39D5"/>
    <w:rsid w:val="004F00CD"/>
    <w:rsid w:val="004F681B"/>
    <w:rsid w:val="005314B2"/>
    <w:rsid w:val="005703CF"/>
    <w:rsid w:val="00574464"/>
    <w:rsid w:val="005907FF"/>
    <w:rsid w:val="00592547"/>
    <w:rsid w:val="00592C81"/>
    <w:rsid w:val="005A5D84"/>
    <w:rsid w:val="005F5CF8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042B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81805"/>
    <w:rsid w:val="00A969F0"/>
    <w:rsid w:val="00AA0208"/>
    <w:rsid w:val="00AA4C3C"/>
    <w:rsid w:val="00AC0EBF"/>
    <w:rsid w:val="00AC14E6"/>
    <w:rsid w:val="00AD2E17"/>
    <w:rsid w:val="00AD4770"/>
    <w:rsid w:val="00AD52FD"/>
    <w:rsid w:val="00B17239"/>
    <w:rsid w:val="00B3092C"/>
    <w:rsid w:val="00B359B0"/>
    <w:rsid w:val="00B64E11"/>
    <w:rsid w:val="00B804C2"/>
    <w:rsid w:val="00B94421"/>
    <w:rsid w:val="00BD5B90"/>
    <w:rsid w:val="00C22887"/>
    <w:rsid w:val="00C408B3"/>
    <w:rsid w:val="00C5048F"/>
    <w:rsid w:val="00C55507"/>
    <w:rsid w:val="00C70B54"/>
    <w:rsid w:val="00C777CB"/>
    <w:rsid w:val="00CB45E1"/>
    <w:rsid w:val="00CD4C35"/>
    <w:rsid w:val="00D351CB"/>
    <w:rsid w:val="00D37255"/>
    <w:rsid w:val="00D37712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2015-06-02T21:23:00Z</dcterms:created>
  <dcterms:modified xsi:type="dcterms:W3CDTF">2015-06-02T21:23:00Z</dcterms:modified>
</cp:coreProperties>
</file>