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12" w:rsidRPr="004E59CF" w:rsidRDefault="00D37712" w:rsidP="00D37712">
      <w:pPr>
        <w:keepNext/>
        <w:spacing w:before="120"/>
        <w:jc w:val="center"/>
        <w:rPr>
          <w:sz w:val="26"/>
          <w:szCs w:val="26"/>
        </w:rPr>
      </w:pPr>
      <w:r w:rsidRPr="004E59CF">
        <w:rPr>
          <w:bCs/>
          <w:sz w:val="28"/>
          <w:szCs w:val="28"/>
          <w:lang w:eastAsia="ru-RU"/>
        </w:rPr>
        <w:t>ПМ 01. Приготовление блюд из овощей и грибов</w:t>
      </w:r>
    </w:p>
    <w:p w:rsidR="00261C62" w:rsidRDefault="00261C62" w:rsidP="00261C6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Тест по теме:</w:t>
      </w:r>
      <w:r>
        <w:rPr>
          <w:b/>
          <w:i/>
          <w:sz w:val="28"/>
          <w:szCs w:val="28"/>
        </w:rPr>
        <w:t xml:space="preserve"> «Приготовление блюд из овощей и грибов»</w:t>
      </w:r>
    </w:p>
    <w:p w:rsidR="00367233" w:rsidRDefault="00367233" w:rsidP="0036723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№ 3</w:t>
      </w:r>
    </w:p>
    <w:p w:rsidR="00367233" w:rsidRDefault="00367233" w:rsidP="00367233">
      <w:pPr>
        <w:spacing w:line="276" w:lineRule="auto"/>
        <w:jc w:val="center"/>
        <w:rPr>
          <w:b/>
          <w:bCs/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Выберите правильный вариант ответа.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В какую воду кладут быстрозамороженные овощи, не размораживая их?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 кипящую;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 холодную;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 в теплую.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Почему на рулете картофельном после </w:t>
      </w:r>
      <w:proofErr w:type="spellStart"/>
      <w:r>
        <w:rPr>
          <w:sz w:val="28"/>
          <w:szCs w:val="28"/>
        </w:rPr>
        <w:t>запекания</w:t>
      </w:r>
      <w:proofErr w:type="spellEnd"/>
      <w:r>
        <w:rPr>
          <w:sz w:val="28"/>
          <w:szCs w:val="28"/>
        </w:rPr>
        <w:t xml:space="preserve"> появляются трещины?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картофельная масса слишком влажная;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картофельная масса плотная;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в) не сделали проколы.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3. Когда в рагу из овощей после тушения появляется запах пареных овощей или жидкая консистенция?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долго припускали или варили;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не добавили мучную </w:t>
      </w:r>
      <w:proofErr w:type="spellStart"/>
      <w:r>
        <w:rPr>
          <w:sz w:val="28"/>
          <w:szCs w:val="28"/>
        </w:rPr>
        <w:t>пассеровку</w:t>
      </w:r>
      <w:proofErr w:type="spellEnd"/>
      <w:r>
        <w:rPr>
          <w:sz w:val="28"/>
          <w:szCs w:val="28"/>
        </w:rPr>
        <w:t>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отсутствуют соль и специи.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Какой фарш используется для приготовления картофельных зраз?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творожный;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овощной;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мясной.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Какой процент отходов картофеля в марте?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30%;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50%;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45%.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При приготовлении 1 кг картофельного пюре молока добавляют: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200гр.;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150 гр.;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250 гр.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Какая форма шницеля из капусты?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круглая;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квадратная;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овальная.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Какой фарш используют для </w:t>
      </w:r>
      <w:proofErr w:type="spellStart"/>
      <w:r>
        <w:rPr>
          <w:sz w:val="28"/>
          <w:szCs w:val="28"/>
        </w:rPr>
        <w:t>фарширования</w:t>
      </w:r>
      <w:proofErr w:type="spellEnd"/>
      <w:r>
        <w:rPr>
          <w:sz w:val="28"/>
          <w:szCs w:val="28"/>
        </w:rPr>
        <w:t xml:space="preserve"> перца?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овощной;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капустный;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грибной.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9. Что происходит с сахаром при температуре его нагревания 110° С без воды?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на поверхности овощей образуется поджаристая корочка;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происходит глубокий распад сахара;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образуется горький вкус.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В какую воду закладывают овощи при варке?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 холодную;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 теплую;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в кипящую.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Почему при жарении картофеля жир разбрызгивается?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картофель крупно нарезали;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картофель не обсушили;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картофель посыпали солью.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12. В каком случае капуста тушеная получается слишком кислой или очень жидкой?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добавили много уксуса и не добавили мучную пассировку;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не добавили сахар и соль;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неравномерно размешали мучную пассировку.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 Какова причина того что в блюде « Морковь припущенная» морковь не сохранила форму?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нарушена форма нарезки;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долго припускали;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морковь подгорела.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14. Какая форма нарезки для блюда «Рагу овощное»?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дольками;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соломкой;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крупным кубиком.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 При приготовлении 1 кг картофельного пюре масла сливочного добавляют: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10 гр.;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 35 гр.;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50 гр.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16. Какой процент отходов картофеля в марте?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30%;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50%;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45%.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17. Как сохранить цвет свеклы при тушении и варке?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добавить уксус, лимонную кислоту;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обжарить свеклу;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добавить соль и сахар.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 Котлеты картофельные отпускают на порцию: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по 3 шт.;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по 2 шт.;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по 200 гр.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19.При приготовлении 1 кг картофельного пюре молока добавляют: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200гр.;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150 гр.;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250 гр.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20. Форма котлет морковных: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овальные с одним заостренным концом;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круглые;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имеют форму «кирпичика».</w:t>
      </w:r>
    </w:p>
    <w:p w:rsidR="00367233" w:rsidRDefault="00367233" w:rsidP="00367233">
      <w:pPr>
        <w:spacing w:line="276" w:lineRule="auto"/>
        <w:rPr>
          <w:sz w:val="28"/>
          <w:szCs w:val="28"/>
        </w:rPr>
      </w:pPr>
    </w:p>
    <w:p w:rsidR="002825E7" w:rsidRPr="00D37712" w:rsidRDefault="002825E7" w:rsidP="00367233">
      <w:pPr>
        <w:spacing w:line="276" w:lineRule="auto"/>
        <w:jc w:val="center"/>
      </w:pPr>
    </w:p>
    <w:sectPr w:rsidR="002825E7" w:rsidRPr="00D37712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43D224FA"/>
    <w:multiLevelType w:val="hybridMultilevel"/>
    <w:tmpl w:val="DAB4D5EE"/>
    <w:lvl w:ilvl="0" w:tplc="C26EAA9E">
      <w:start w:val="1"/>
      <w:numFmt w:val="decimal"/>
      <w:lvlText w:val="%1."/>
      <w:lvlJc w:val="left"/>
      <w:pPr>
        <w:ind w:left="8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26FF3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61107"/>
    <w:rsid w:val="00261C62"/>
    <w:rsid w:val="002825E7"/>
    <w:rsid w:val="002A368E"/>
    <w:rsid w:val="002A473C"/>
    <w:rsid w:val="002C4342"/>
    <w:rsid w:val="002E1964"/>
    <w:rsid w:val="00320A33"/>
    <w:rsid w:val="00367233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C1622"/>
    <w:rsid w:val="004C16B6"/>
    <w:rsid w:val="004D7C27"/>
    <w:rsid w:val="004E39D5"/>
    <w:rsid w:val="004F00CD"/>
    <w:rsid w:val="004F681B"/>
    <w:rsid w:val="005314B2"/>
    <w:rsid w:val="005703CF"/>
    <w:rsid w:val="00574464"/>
    <w:rsid w:val="005907FF"/>
    <w:rsid w:val="00592547"/>
    <w:rsid w:val="00592C81"/>
    <w:rsid w:val="005A5D84"/>
    <w:rsid w:val="005F5CF8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042B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AD52FD"/>
    <w:rsid w:val="00B17239"/>
    <w:rsid w:val="00B3092C"/>
    <w:rsid w:val="00B359B0"/>
    <w:rsid w:val="00B64E11"/>
    <w:rsid w:val="00B804C2"/>
    <w:rsid w:val="00B94421"/>
    <w:rsid w:val="00BD5B90"/>
    <w:rsid w:val="00C22887"/>
    <w:rsid w:val="00C408B3"/>
    <w:rsid w:val="00C5048F"/>
    <w:rsid w:val="00C55507"/>
    <w:rsid w:val="00C70B54"/>
    <w:rsid w:val="00C777CB"/>
    <w:rsid w:val="00CB45E1"/>
    <w:rsid w:val="00CD4C35"/>
    <w:rsid w:val="00D351CB"/>
    <w:rsid w:val="00D37255"/>
    <w:rsid w:val="00D37712"/>
    <w:rsid w:val="00D54EA9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2015-06-02T21:20:00Z</dcterms:created>
  <dcterms:modified xsi:type="dcterms:W3CDTF">2015-06-02T21:20:00Z</dcterms:modified>
</cp:coreProperties>
</file>