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12" w:rsidRPr="004E59CF" w:rsidRDefault="00D37712" w:rsidP="00D37712">
      <w:pPr>
        <w:keepNext/>
        <w:spacing w:before="120"/>
        <w:jc w:val="center"/>
        <w:rPr>
          <w:sz w:val="26"/>
          <w:szCs w:val="26"/>
        </w:rPr>
      </w:pPr>
      <w:r w:rsidRPr="004E59CF">
        <w:rPr>
          <w:bCs/>
          <w:sz w:val="28"/>
          <w:szCs w:val="28"/>
          <w:lang w:eastAsia="ru-RU"/>
        </w:rPr>
        <w:t>ПМ 01. Приготовление блюд из овощей и грибов</w:t>
      </w:r>
    </w:p>
    <w:p w:rsidR="00261C62" w:rsidRDefault="00261C62" w:rsidP="00261C6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Тест по теме:</w:t>
      </w:r>
      <w:r>
        <w:rPr>
          <w:b/>
          <w:i/>
          <w:sz w:val="28"/>
          <w:szCs w:val="28"/>
        </w:rPr>
        <w:t xml:space="preserve"> «Приготовление блюд из овощей и грибов»</w:t>
      </w:r>
    </w:p>
    <w:p w:rsidR="00261C62" w:rsidRDefault="00261C62" w:rsidP="00261C62">
      <w:pPr>
        <w:spacing w:line="276" w:lineRule="auto"/>
        <w:jc w:val="center"/>
        <w:rPr>
          <w:b/>
          <w:i/>
          <w:sz w:val="28"/>
          <w:szCs w:val="28"/>
        </w:rPr>
      </w:pPr>
    </w:p>
    <w:p w:rsidR="004C1622" w:rsidRDefault="004C1622" w:rsidP="004C16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№ 2</w:t>
      </w:r>
    </w:p>
    <w:p w:rsidR="004C1622" w:rsidRDefault="004C1622" w:rsidP="004C1622">
      <w:pPr>
        <w:spacing w:line="276" w:lineRule="auto"/>
        <w:jc w:val="center"/>
        <w:rPr>
          <w:b/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Выберите правильный вариант ответа.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1.Какие вещества овощей влияют на процесс пищеварения?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клетчатка;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бактерицидные вещества;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витамины.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За счет чего при жарении овощей, содержащих крахмал, на их поверхности образуется румяная корочка?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за счет </w:t>
      </w:r>
      <w:proofErr w:type="spellStart"/>
      <w:r>
        <w:rPr>
          <w:sz w:val="28"/>
          <w:szCs w:val="28"/>
        </w:rPr>
        <w:t>клейстеризации</w:t>
      </w:r>
      <w:proofErr w:type="spellEnd"/>
      <w:r>
        <w:rPr>
          <w:sz w:val="28"/>
          <w:szCs w:val="28"/>
        </w:rPr>
        <w:t>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декстинизации</w:t>
      </w:r>
      <w:proofErr w:type="spellEnd"/>
      <w:r>
        <w:rPr>
          <w:sz w:val="28"/>
          <w:szCs w:val="28"/>
        </w:rPr>
        <w:t>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карамелизации</w:t>
      </w:r>
      <w:proofErr w:type="spellEnd"/>
      <w:r>
        <w:rPr>
          <w:sz w:val="28"/>
          <w:szCs w:val="28"/>
        </w:rPr>
        <w:t>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Как сохранить яркий цвет свеклы при варке?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добавить соль;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добавить уксус;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добавить сахар.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4) В какую воду закладывают овощи при варке?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 холодную;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 теплую;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в) в кипящую.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Почему при варке картофеля в молоке большая часть его не сохранила форму нарезки?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долго варили;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мелко нарезали;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добавили много молока.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Как изменяется крахмал при нагревании в воде?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клейстеризуется</w:t>
      </w:r>
      <w:proofErr w:type="spellEnd"/>
      <w:r>
        <w:rPr>
          <w:sz w:val="28"/>
          <w:szCs w:val="28"/>
        </w:rPr>
        <w:t>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набухает;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растворяется.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Какой процент отходов лука репчатого в марте?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10 %;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16 %;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22 %.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Когда в котлетах из овощей преобладает вкус поджаренной панировки?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котлеты пережарили;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не соблюдена рецептура овощей и панировки;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неправильно формовали.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При приготовлении 1 кг картофельного пюре молока добавляют: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200гр.;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150 гр.;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250 гр.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Как сохранить зеленый цвет овощей (щавель, шпинат, зеленый горошек) при варке?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варить при медленном кипении;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закладывать в бурно кипящую воду;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варить при закрытой крышке.</w:t>
      </w:r>
    </w:p>
    <w:p w:rsidR="004C1622" w:rsidRDefault="004C1622" w:rsidP="004C1622">
      <w:pPr>
        <w:spacing w:line="276" w:lineRule="auto"/>
        <w:rPr>
          <w:sz w:val="28"/>
          <w:szCs w:val="28"/>
        </w:rPr>
      </w:pPr>
    </w:p>
    <w:p w:rsidR="002825E7" w:rsidRPr="00D37712" w:rsidRDefault="002825E7" w:rsidP="004C1622">
      <w:pPr>
        <w:spacing w:line="276" w:lineRule="auto"/>
      </w:pPr>
    </w:p>
    <w:sectPr w:rsidR="002825E7" w:rsidRPr="00D3771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61C62"/>
    <w:rsid w:val="002825E7"/>
    <w:rsid w:val="002A368E"/>
    <w:rsid w:val="002A473C"/>
    <w:rsid w:val="002C4342"/>
    <w:rsid w:val="002E1964"/>
    <w:rsid w:val="00320A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22"/>
    <w:rsid w:val="004C16B6"/>
    <w:rsid w:val="004D7C27"/>
    <w:rsid w:val="004E39D5"/>
    <w:rsid w:val="004F00CD"/>
    <w:rsid w:val="004F681B"/>
    <w:rsid w:val="005314B2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2015-06-02T21:19:00Z</dcterms:created>
  <dcterms:modified xsi:type="dcterms:W3CDTF">2015-06-02T21:19:00Z</dcterms:modified>
</cp:coreProperties>
</file>