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12" w:rsidRPr="004E59CF" w:rsidRDefault="00D37712" w:rsidP="00D37712">
      <w:pPr>
        <w:keepNext/>
        <w:spacing w:before="120"/>
        <w:jc w:val="center"/>
        <w:rPr>
          <w:sz w:val="26"/>
          <w:szCs w:val="26"/>
        </w:rPr>
      </w:pPr>
      <w:r w:rsidRPr="004E59CF">
        <w:rPr>
          <w:bCs/>
          <w:sz w:val="28"/>
          <w:szCs w:val="28"/>
          <w:lang w:eastAsia="ru-RU"/>
        </w:rPr>
        <w:t>ПМ 01. Приготовление блюд из овощей и грибов</w:t>
      </w:r>
    </w:p>
    <w:p w:rsidR="00261C62" w:rsidRDefault="00261C62" w:rsidP="00261C62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Тест по теме:</w:t>
      </w:r>
      <w:r>
        <w:rPr>
          <w:b/>
          <w:i/>
          <w:sz w:val="28"/>
          <w:szCs w:val="28"/>
        </w:rPr>
        <w:t xml:space="preserve"> «Приготовление блюд из овощей и грибов»</w:t>
      </w:r>
    </w:p>
    <w:p w:rsidR="00261C62" w:rsidRDefault="00261C62" w:rsidP="00261C62">
      <w:pPr>
        <w:spacing w:line="276" w:lineRule="auto"/>
        <w:jc w:val="center"/>
        <w:rPr>
          <w:b/>
          <w:i/>
          <w:sz w:val="28"/>
          <w:szCs w:val="28"/>
        </w:rPr>
      </w:pP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Выберите правильный вариант ответа.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От чего зависит продолжительность тепловой обработки овощей?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от содержания углеводов;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от содержания витаминов;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от стойкости протопектина.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За счет чего при тепловой обработке овощи размягчаются?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за счет перехода углеводов в сахара;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протопектина в пектин;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за счет расщепления крахмала.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Почему картофельное пюре имеет водянистый вкус?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вместо молока добавили воду;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плохо обсушили картофель;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пюре плохо взбили.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Почему котлеты картофельные при формировании трескаются?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картофельная масса холодная;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картофельная масса плотная;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картофельная масса жидкая.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В каком случае в рагу из овощей после тушения морковь жесткая?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крупно нарезали;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недостаточно припустили;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морковь подгорела.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В каком случае картофель жареный во фритюре мягкий, не хрустящий, неравномерно обжарен?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неравномерно нарезан;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не соблюдена рецептура;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низкая температура фритюра.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Почему жареные баклажаны горчат?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посыпали перцем перед тепловой обработкой;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не выдержали в течение 10-15 минут, посыпав солью;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не посыпали сахаром.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8. В каком случае у запеканки картофельной корочка слабо окрашена, масса не пропеклась полностью, изделие крошится?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мало запекли;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плохо смазали и нарушена тепловая обработка;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нарушение рецептуры, </w:t>
      </w:r>
      <w:proofErr w:type="spellStart"/>
      <w:r>
        <w:rPr>
          <w:sz w:val="28"/>
          <w:szCs w:val="28"/>
        </w:rPr>
        <w:t>недовлажение</w:t>
      </w:r>
      <w:proofErr w:type="spellEnd"/>
      <w:r>
        <w:rPr>
          <w:sz w:val="28"/>
          <w:szCs w:val="28"/>
        </w:rPr>
        <w:t>.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Как сохранить зеленый цвет овощей (щавель, шпинат, зеленый горошек) при варке?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варить при медленном кипении;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закладывать в бурно кипящую воду;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варить при закрытой крышке.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Как варят свеклу, морковь, зеленый горошек, чтобы не ухудшались их вкусовые качества и не замедлялся процесс варки?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без соли;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с сахаром;</w:t>
      </w:r>
    </w:p>
    <w:p w:rsidR="00261C62" w:rsidRDefault="00261C62" w:rsidP="00261C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с уксусом.</w:t>
      </w:r>
    </w:p>
    <w:p w:rsidR="002825E7" w:rsidRPr="00D37712" w:rsidRDefault="002825E7" w:rsidP="005314B2">
      <w:pPr>
        <w:keepNext/>
        <w:spacing w:before="120"/>
        <w:jc w:val="center"/>
      </w:pPr>
    </w:p>
    <w:sectPr w:rsidR="002825E7" w:rsidRPr="00D37712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43D224FA"/>
    <w:multiLevelType w:val="hybridMultilevel"/>
    <w:tmpl w:val="DAB4D5EE"/>
    <w:lvl w:ilvl="0" w:tplc="C26EAA9E">
      <w:start w:val="1"/>
      <w:numFmt w:val="decimal"/>
      <w:lvlText w:val="%1."/>
      <w:lvlJc w:val="left"/>
      <w:pPr>
        <w:ind w:left="84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26FF3"/>
    <w:rsid w:val="00031576"/>
    <w:rsid w:val="000354DA"/>
    <w:rsid w:val="000C26EB"/>
    <w:rsid w:val="00147031"/>
    <w:rsid w:val="00156A0E"/>
    <w:rsid w:val="00191603"/>
    <w:rsid w:val="0019440B"/>
    <w:rsid w:val="001B78C5"/>
    <w:rsid w:val="001C0ED4"/>
    <w:rsid w:val="001D1E40"/>
    <w:rsid w:val="001E4138"/>
    <w:rsid w:val="002217BC"/>
    <w:rsid w:val="00222D1F"/>
    <w:rsid w:val="00243DD2"/>
    <w:rsid w:val="00252060"/>
    <w:rsid w:val="00260D57"/>
    <w:rsid w:val="00261107"/>
    <w:rsid w:val="00261C62"/>
    <w:rsid w:val="002825E7"/>
    <w:rsid w:val="002A368E"/>
    <w:rsid w:val="002A473C"/>
    <w:rsid w:val="002C4342"/>
    <w:rsid w:val="002E1964"/>
    <w:rsid w:val="00320A33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C16B6"/>
    <w:rsid w:val="004D7C27"/>
    <w:rsid w:val="004E39D5"/>
    <w:rsid w:val="004F00CD"/>
    <w:rsid w:val="004F681B"/>
    <w:rsid w:val="005314B2"/>
    <w:rsid w:val="005703CF"/>
    <w:rsid w:val="00574464"/>
    <w:rsid w:val="005907FF"/>
    <w:rsid w:val="00592547"/>
    <w:rsid w:val="00592C81"/>
    <w:rsid w:val="005A5D84"/>
    <w:rsid w:val="005F5CF8"/>
    <w:rsid w:val="006641B7"/>
    <w:rsid w:val="00672D5A"/>
    <w:rsid w:val="00680FE9"/>
    <w:rsid w:val="00694D46"/>
    <w:rsid w:val="006B0DFE"/>
    <w:rsid w:val="006C6075"/>
    <w:rsid w:val="006E701C"/>
    <w:rsid w:val="006F37AA"/>
    <w:rsid w:val="007070C8"/>
    <w:rsid w:val="00726B11"/>
    <w:rsid w:val="00745C17"/>
    <w:rsid w:val="00774FAC"/>
    <w:rsid w:val="007852DC"/>
    <w:rsid w:val="007B6F01"/>
    <w:rsid w:val="007B7BF6"/>
    <w:rsid w:val="007E07BB"/>
    <w:rsid w:val="007F65CD"/>
    <w:rsid w:val="008121A4"/>
    <w:rsid w:val="0082042B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90C69"/>
    <w:rsid w:val="009D56C4"/>
    <w:rsid w:val="00A00FB8"/>
    <w:rsid w:val="00A04DF1"/>
    <w:rsid w:val="00A449E8"/>
    <w:rsid w:val="00A52357"/>
    <w:rsid w:val="00A611F2"/>
    <w:rsid w:val="00A969F0"/>
    <w:rsid w:val="00AA0208"/>
    <w:rsid w:val="00AA4C3C"/>
    <w:rsid w:val="00AC0EBF"/>
    <w:rsid w:val="00AC14E6"/>
    <w:rsid w:val="00AD2E17"/>
    <w:rsid w:val="00AD4770"/>
    <w:rsid w:val="00AD52FD"/>
    <w:rsid w:val="00B17239"/>
    <w:rsid w:val="00B3092C"/>
    <w:rsid w:val="00B359B0"/>
    <w:rsid w:val="00B64E11"/>
    <w:rsid w:val="00B804C2"/>
    <w:rsid w:val="00B94421"/>
    <w:rsid w:val="00BD5B90"/>
    <w:rsid w:val="00C22887"/>
    <w:rsid w:val="00C408B3"/>
    <w:rsid w:val="00C5048F"/>
    <w:rsid w:val="00C55507"/>
    <w:rsid w:val="00C70B54"/>
    <w:rsid w:val="00C777CB"/>
    <w:rsid w:val="00CB45E1"/>
    <w:rsid w:val="00CD4C35"/>
    <w:rsid w:val="00D351CB"/>
    <w:rsid w:val="00D37255"/>
    <w:rsid w:val="00D37712"/>
    <w:rsid w:val="00D54EA9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11E69"/>
    <w:rsid w:val="00F746C3"/>
    <w:rsid w:val="00F93DF4"/>
    <w:rsid w:val="00FC0800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  <w:style w:type="character" w:styleId="ae">
    <w:name w:val="Emphasis"/>
    <w:qFormat/>
    <w:rsid w:val="005907FF"/>
    <w:rPr>
      <w:i/>
      <w:iCs/>
    </w:rPr>
  </w:style>
  <w:style w:type="paragraph" w:customStyle="1" w:styleId="NoSpacing">
    <w:name w:val="No Spacing"/>
    <w:rsid w:val="00A449E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2015-06-02T21:19:00Z</dcterms:created>
  <dcterms:modified xsi:type="dcterms:W3CDTF">2015-06-02T21:19:00Z</dcterms:modified>
</cp:coreProperties>
</file>