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8" w:rsidRDefault="00A449E8" w:rsidP="00A4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русскому языку по теме «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. Словообразование. Фонетика. Орфоэпия».</w:t>
      </w:r>
    </w:p>
    <w:p w:rsidR="00A449E8" w:rsidRDefault="00A449E8" w:rsidP="00A449E8">
      <w:pPr>
        <w:jc w:val="center"/>
        <w:rPr>
          <w:b/>
          <w:sz w:val="28"/>
          <w:szCs w:val="28"/>
        </w:rPr>
      </w:pPr>
    </w:p>
    <w:p w:rsidR="00A449E8" w:rsidRDefault="00A449E8" w:rsidP="00A449E8">
      <w:pPr>
        <w:rPr>
          <w:b/>
          <w:sz w:val="28"/>
          <w:szCs w:val="28"/>
        </w:rPr>
      </w:pPr>
    </w:p>
    <w:p w:rsidR="00A449E8" w:rsidRDefault="00A449E8" w:rsidP="00A449E8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2 вариант</w:t>
      </w: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1 . Морфема – это…: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 xml:space="preserve">А)  наименьшая значимая часть слова;       Б)  </w:t>
      </w:r>
      <w:proofErr w:type="spellStart"/>
      <w:r>
        <w:rPr>
          <w:sz w:val="28"/>
          <w:szCs w:val="28"/>
        </w:rPr>
        <w:t>вук</w:t>
      </w:r>
      <w:proofErr w:type="spellEnd"/>
      <w:r>
        <w:rPr>
          <w:sz w:val="28"/>
          <w:szCs w:val="28"/>
        </w:rPr>
        <w:t>;      В) Буква         Г) слово;        Д) словосочетание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2.Корень – это…: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состав слова        Б)  центральный элемент структуры слова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В)  основа слова        Г)  логическое ударение                   Д)  система морфем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3. Раздел языкознания, изучающий систему морфем языка и морфемную структуру слов, называется: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 xml:space="preserve">А) фонетикой     Б) синтаксисом      В)  морфологией        Г)  </w:t>
      </w:r>
      <w:proofErr w:type="spellStart"/>
      <w:r>
        <w:rPr>
          <w:sz w:val="28"/>
          <w:szCs w:val="28"/>
        </w:rPr>
        <w:t>морфемикой</w:t>
      </w:r>
      <w:proofErr w:type="spellEnd"/>
      <w:r>
        <w:rPr>
          <w:sz w:val="28"/>
          <w:szCs w:val="28"/>
        </w:rPr>
        <w:t xml:space="preserve">            Д)  фразеологией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4. Какие слова называются однокоренными?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Слова с одним лексическим значением        Б) слова с переносным значением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   слова с прямым значением                             Г) слова с одинаковым корнем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Д)  слова с несколькими лексическими значениями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5. Найдите слово с нулевым окончанием: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книга     Б) умный       В)  стул        Г)  вышла      Д)  сильное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6. Основы бывают: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непроизводные и производные      Б ) прямые и косвенные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В)  глухие и звонкие        Г)  парные и непарные         Д) сильные и слабые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e"/>
          <w:b/>
          <w:bCs/>
          <w:i w:val="0"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 xml:space="preserve">7. Определите способ словообразования: </w:t>
      </w:r>
      <w:r>
        <w:rPr>
          <w:rStyle w:val="ae"/>
          <w:b/>
          <w:bCs/>
          <w:i w:val="0"/>
          <w:sz w:val="28"/>
          <w:szCs w:val="28"/>
        </w:rPr>
        <w:t>лесоруб, снегопад, водоустойчивый: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суффиксальный    Б) приставочный        В)  приставочно-суффиксальный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Г)  переход одной части речи в другую         Д)  сложение основ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sz w:val="28"/>
          <w:szCs w:val="28"/>
          <w:u w:val="single"/>
        </w:rPr>
      </w:pPr>
      <w:r>
        <w:rPr>
          <w:rStyle w:val="a9"/>
          <w:b w:val="0"/>
          <w:i/>
          <w:sz w:val="28"/>
          <w:szCs w:val="28"/>
        </w:rPr>
        <w:t>8. Укажите, какой частью речи является подчёркнутое слово в предложении:</w:t>
      </w:r>
      <w:r>
        <w:rPr>
          <w:rStyle w:val="a9"/>
          <w:sz w:val="28"/>
          <w:szCs w:val="28"/>
        </w:rPr>
        <w:t xml:space="preserve"> Мы вошли в </w:t>
      </w:r>
      <w:r>
        <w:rPr>
          <w:rStyle w:val="a9"/>
          <w:sz w:val="28"/>
          <w:szCs w:val="28"/>
          <w:u w:val="single"/>
        </w:rPr>
        <w:t>столовую.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прилагательное       Б)  причастие          В  существительное    Г) наречие        Д)  местоимение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9.По какой модели образовано слово подснежник: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 ∩ ¬ ⁫         Б) ¬ ∩ ⁫          В)  ∩ ^         Г)  ¬ ∩          Д) ¬ ∩ ^ ⁫</w:t>
      </w:r>
    </w:p>
    <w:p w:rsidR="00A449E8" w:rsidRDefault="00A449E8" w:rsidP="00A449E8">
      <w:pPr>
        <w:rPr>
          <w:sz w:val="28"/>
          <w:szCs w:val="28"/>
        </w:rPr>
      </w:pPr>
    </w:p>
    <w:p w:rsidR="00A449E8" w:rsidRDefault="00A449E8" w:rsidP="00A449E8">
      <w:pPr>
        <w:rPr>
          <w:rStyle w:val="a9"/>
          <w:b w:val="0"/>
          <w:i/>
          <w:sz w:val="28"/>
          <w:szCs w:val="28"/>
        </w:rPr>
      </w:pPr>
      <w:r>
        <w:rPr>
          <w:rStyle w:val="a9"/>
          <w:b w:val="0"/>
          <w:i/>
          <w:sz w:val="28"/>
          <w:szCs w:val="28"/>
        </w:rPr>
        <w:t>10. Аббревиатурами называются: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А) сложносокращённые слова     Б) иноязычные слова          В) устаревшие слова</w:t>
      </w:r>
    </w:p>
    <w:p w:rsidR="00A449E8" w:rsidRDefault="00A449E8" w:rsidP="00A449E8">
      <w:pPr>
        <w:rPr>
          <w:sz w:val="28"/>
          <w:szCs w:val="28"/>
        </w:rPr>
      </w:pPr>
      <w:r>
        <w:rPr>
          <w:sz w:val="28"/>
          <w:szCs w:val="28"/>
        </w:rPr>
        <w:t>Г) новые слова          Д) заимствованные слова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 В каком слове букв больше, чем звуков?</w:t>
      </w:r>
    </w:p>
    <w:p w:rsidR="00A449E8" w:rsidRDefault="00A449E8" w:rsidP="00A449E8">
      <w:pPr>
        <w:pStyle w:val="NoSpacing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  2) мощный   3)  съёмка  4)  яблоко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 В каком слове все согласные звуки твёрдые?</w:t>
      </w:r>
    </w:p>
    <w:p w:rsidR="00A449E8" w:rsidRDefault="00A449E8" w:rsidP="00A449E8">
      <w:pPr>
        <w:pStyle w:val="NoSpacing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рожь   2 лесть   3)  врач  4)  роща</w:t>
      </w: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 В каком слове верно выделена буква, обозначающая ударный гласный звук?</w:t>
      </w:r>
    </w:p>
    <w:p w:rsidR="00A449E8" w:rsidRDefault="00A449E8" w:rsidP="00A449E8">
      <w:pPr>
        <w:pStyle w:val="NoSpacing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киломЕтр2)  </w:t>
      </w:r>
      <w:proofErr w:type="spellStart"/>
      <w:r>
        <w:rPr>
          <w:rFonts w:ascii="Times New Roman" w:hAnsi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  3)  </w:t>
      </w:r>
      <w:proofErr w:type="spellStart"/>
      <w:r>
        <w:rPr>
          <w:rFonts w:ascii="Times New Roman" w:hAnsi="Times New Roman"/>
          <w:sz w:val="28"/>
          <w:szCs w:val="28"/>
        </w:rPr>
        <w:t>дОсуг</w:t>
      </w:r>
      <w:proofErr w:type="spellEnd"/>
      <w:r>
        <w:rPr>
          <w:rFonts w:ascii="Times New Roman" w:hAnsi="Times New Roman"/>
          <w:sz w:val="28"/>
          <w:szCs w:val="28"/>
        </w:rPr>
        <w:t xml:space="preserve">   4) 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A449E8" w:rsidRDefault="00A449E8" w:rsidP="00A449E8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 Из данного предложения выпишите слово (слова), в котором (которых) есть звук [ч]</w:t>
      </w:r>
    </w:p>
    <w:p w:rsidR="00A449E8" w:rsidRDefault="00A449E8" w:rsidP="00A449E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Мы, конечно, учтём ваши пожелания и постараемся вам помочь.</w:t>
      </w:r>
    </w:p>
    <w:p w:rsidR="002825E7" w:rsidRPr="00A449E8" w:rsidRDefault="002825E7" w:rsidP="00A449E8"/>
    <w:sectPr w:rsidR="002825E7" w:rsidRPr="00A449E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26"/>
  </w:num>
  <w:num w:numId="3">
    <w:abstractNumId w:val="31"/>
  </w:num>
  <w:num w:numId="4">
    <w:abstractNumId w:val="42"/>
  </w:num>
  <w:num w:numId="5">
    <w:abstractNumId w:val="12"/>
  </w:num>
  <w:num w:numId="6">
    <w:abstractNumId w:val="21"/>
  </w:num>
  <w:num w:numId="7">
    <w:abstractNumId w:val="14"/>
  </w:num>
  <w:num w:numId="8">
    <w:abstractNumId w:val="24"/>
  </w:num>
  <w:num w:numId="9">
    <w:abstractNumId w:val="40"/>
  </w:num>
  <w:num w:numId="10">
    <w:abstractNumId w:val="38"/>
  </w:num>
  <w:num w:numId="11">
    <w:abstractNumId w:val="36"/>
  </w:num>
  <w:num w:numId="12">
    <w:abstractNumId w:val="37"/>
  </w:num>
  <w:num w:numId="13">
    <w:abstractNumId w:val="28"/>
  </w:num>
  <w:num w:numId="14">
    <w:abstractNumId w:val="43"/>
  </w:num>
  <w:num w:numId="15">
    <w:abstractNumId w:val="29"/>
  </w:num>
  <w:num w:numId="16">
    <w:abstractNumId w:val="30"/>
  </w:num>
  <w:num w:numId="17">
    <w:abstractNumId w:val="15"/>
  </w:num>
  <w:num w:numId="18">
    <w:abstractNumId w:val="10"/>
  </w:num>
  <w:num w:numId="19">
    <w:abstractNumId w:val="20"/>
  </w:num>
  <w:num w:numId="20">
    <w:abstractNumId w:val="16"/>
  </w:num>
  <w:num w:numId="21">
    <w:abstractNumId w:val="46"/>
  </w:num>
  <w:num w:numId="22">
    <w:abstractNumId w:val="18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32"/>
  </w:num>
  <w:num w:numId="27">
    <w:abstractNumId w:val="22"/>
  </w:num>
  <w:num w:numId="28">
    <w:abstractNumId w:val="45"/>
  </w:num>
  <w:num w:numId="29">
    <w:abstractNumId w:val="34"/>
  </w:num>
  <w:num w:numId="30">
    <w:abstractNumId w:val="23"/>
  </w:num>
  <w:num w:numId="31">
    <w:abstractNumId w:val="33"/>
  </w:num>
  <w:num w:numId="32">
    <w:abstractNumId w:val="13"/>
  </w:num>
  <w:num w:numId="33">
    <w:abstractNumId w:val="17"/>
  </w:num>
  <w:num w:numId="34">
    <w:abstractNumId w:val="35"/>
  </w:num>
  <w:num w:numId="35">
    <w:abstractNumId w:val="49"/>
  </w:num>
  <w:num w:numId="36">
    <w:abstractNumId w:val="27"/>
  </w:num>
  <w:num w:numId="37">
    <w:abstractNumId w:val="11"/>
  </w:num>
  <w:num w:numId="38">
    <w:abstractNumId w:val="25"/>
  </w:num>
  <w:num w:numId="39">
    <w:abstractNumId w:val="47"/>
  </w:num>
  <w:num w:numId="40">
    <w:abstractNumId w:val="39"/>
  </w:num>
  <w:num w:numId="41">
    <w:abstractNumId w:val="4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2"/>
  </w:num>
  <w:num w:numId="46">
    <w:abstractNumId w:val="7"/>
  </w:num>
  <w:num w:numId="47">
    <w:abstractNumId w:val="6"/>
  </w:num>
  <w:num w:numId="48">
    <w:abstractNumId w:val="3"/>
  </w:num>
  <w:num w:numId="49">
    <w:abstractNumId w:val="4"/>
  </w:num>
  <w:num w:numId="5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2015-06-02T21:08:00Z</dcterms:created>
  <dcterms:modified xsi:type="dcterms:W3CDTF">2015-06-02T21:08:00Z</dcterms:modified>
</cp:coreProperties>
</file>