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E8" w:rsidRDefault="00A449E8" w:rsidP="00A4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по русскому языку по теме «</w:t>
      </w:r>
      <w:proofErr w:type="spellStart"/>
      <w:r>
        <w:rPr>
          <w:b/>
          <w:sz w:val="28"/>
          <w:szCs w:val="28"/>
        </w:rPr>
        <w:t>Морфемика</w:t>
      </w:r>
      <w:proofErr w:type="spellEnd"/>
      <w:r>
        <w:rPr>
          <w:b/>
          <w:sz w:val="28"/>
          <w:szCs w:val="28"/>
        </w:rPr>
        <w:t>. Словообразование. Фонетика. Орфоэпия».</w:t>
      </w:r>
    </w:p>
    <w:p w:rsidR="00A449E8" w:rsidRDefault="00A449E8" w:rsidP="00A449E8">
      <w:pPr>
        <w:jc w:val="center"/>
        <w:rPr>
          <w:b/>
          <w:sz w:val="28"/>
          <w:szCs w:val="28"/>
        </w:rPr>
      </w:pPr>
    </w:p>
    <w:p w:rsidR="00A449E8" w:rsidRDefault="00A449E8" w:rsidP="00A449E8">
      <w:pPr>
        <w:jc w:val="center"/>
        <w:rPr>
          <w:rStyle w:val="a9"/>
          <w:sz w:val="28"/>
          <w:szCs w:val="28"/>
          <w:u w:val="single"/>
        </w:rPr>
      </w:pPr>
      <w:r>
        <w:rPr>
          <w:rStyle w:val="a9"/>
          <w:sz w:val="28"/>
          <w:szCs w:val="28"/>
          <w:u w:val="single"/>
        </w:rPr>
        <w:t>1 вариант</w:t>
      </w:r>
    </w:p>
    <w:p w:rsidR="00A449E8" w:rsidRDefault="00A449E8" w:rsidP="00A449E8">
      <w:pPr>
        <w:rPr>
          <w:rStyle w:val="ae"/>
          <w:b/>
          <w:bCs/>
          <w:i w:val="0"/>
          <w:sz w:val="28"/>
          <w:szCs w:val="28"/>
        </w:rPr>
      </w:pPr>
      <w:r>
        <w:rPr>
          <w:rStyle w:val="a9"/>
          <w:b w:val="0"/>
          <w:i/>
          <w:sz w:val="28"/>
          <w:szCs w:val="28"/>
        </w:rPr>
        <w:t>1. В каком варианте верно определение</w:t>
      </w:r>
      <w:r>
        <w:rPr>
          <w:rStyle w:val="ae"/>
          <w:b/>
          <w:bCs/>
          <w:i w:val="0"/>
          <w:sz w:val="28"/>
          <w:szCs w:val="28"/>
        </w:rPr>
        <w:t>: Словообразование – раздел науки о языке, в котором…</w:t>
      </w:r>
    </w:p>
    <w:p w:rsidR="00A449E8" w:rsidRDefault="00A449E8" w:rsidP="00A449E8">
      <w:pPr>
        <w:rPr>
          <w:sz w:val="28"/>
          <w:szCs w:val="28"/>
        </w:rPr>
      </w:pPr>
      <w:r>
        <w:rPr>
          <w:sz w:val="28"/>
          <w:szCs w:val="28"/>
        </w:rPr>
        <w:t>А) даются ответы на вопросы, как построены (т</w:t>
      </w:r>
      <w:r>
        <w:rPr>
          <w:rStyle w:val="ae"/>
          <w:sz w:val="28"/>
          <w:szCs w:val="28"/>
        </w:rPr>
        <w:t>.</w:t>
      </w:r>
      <w:r>
        <w:rPr>
          <w:sz w:val="28"/>
          <w:szCs w:val="28"/>
        </w:rPr>
        <w:t>е. из каких частей состоят) слова и как они образованы (т.е. от чего и с помощью чего),</w:t>
      </w:r>
    </w:p>
    <w:p w:rsidR="00A449E8" w:rsidRDefault="00A449E8" w:rsidP="00A449E8">
      <w:pPr>
        <w:rPr>
          <w:sz w:val="28"/>
          <w:szCs w:val="28"/>
        </w:rPr>
      </w:pPr>
      <w:r>
        <w:rPr>
          <w:sz w:val="28"/>
          <w:szCs w:val="28"/>
        </w:rPr>
        <w:t>Б) изучается звуковая сторона слова,</w:t>
      </w:r>
    </w:p>
    <w:p w:rsidR="00A449E8" w:rsidRDefault="00A449E8" w:rsidP="00A449E8">
      <w:pPr>
        <w:rPr>
          <w:sz w:val="28"/>
          <w:szCs w:val="28"/>
        </w:rPr>
      </w:pPr>
      <w:r>
        <w:rPr>
          <w:sz w:val="28"/>
          <w:szCs w:val="28"/>
        </w:rPr>
        <w:t>В) изучаются правила правописания слов,</w:t>
      </w:r>
    </w:p>
    <w:p w:rsidR="00A449E8" w:rsidRDefault="00A449E8" w:rsidP="00A449E8">
      <w:pPr>
        <w:rPr>
          <w:sz w:val="28"/>
          <w:szCs w:val="28"/>
        </w:rPr>
      </w:pPr>
      <w:r>
        <w:rPr>
          <w:sz w:val="28"/>
          <w:szCs w:val="28"/>
        </w:rPr>
        <w:t>Г) изучается история слова,</w:t>
      </w:r>
    </w:p>
    <w:p w:rsidR="00A449E8" w:rsidRDefault="00A449E8" w:rsidP="00A449E8">
      <w:pPr>
        <w:rPr>
          <w:sz w:val="28"/>
          <w:szCs w:val="28"/>
        </w:rPr>
      </w:pPr>
      <w:r>
        <w:rPr>
          <w:sz w:val="28"/>
          <w:szCs w:val="28"/>
        </w:rPr>
        <w:t>Д) изучается лексическое значение и употребление слов.</w:t>
      </w:r>
    </w:p>
    <w:p w:rsidR="00A449E8" w:rsidRDefault="00A449E8" w:rsidP="00A449E8">
      <w:pPr>
        <w:rPr>
          <w:sz w:val="28"/>
          <w:szCs w:val="28"/>
        </w:rPr>
      </w:pPr>
    </w:p>
    <w:p w:rsidR="00A449E8" w:rsidRDefault="00A449E8" w:rsidP="00A449E8">
      <w:pPr>
        <w:rPr>
          <w:rStyle w:val="a9"/>
          <w:b w:val="0"/>
          <w:i/>
          <w:sz w:val="28"/>
          <w:szCs w:val="28"/>
        </w:rPr>
      </w:pPr>
      <w:r>
        <w:rPr>
          <w:rStyle w:val="a9"/>
          <w:b w:val="0"/>
          <w:i/>
          <w:sz w:val="28"/>
          <w:szCs w:val="28"/>
        </w:rPr>
        <w:t>2. Что такое основа?</w:t>
      </w:r>
    </w:p>
    <w:p w:rsidR="00A449E8" w:rsidRDefault="00A449E8" w:rsidP="00A449E8">
      <w:pPr>
        <w:rPr>
          <w:sz w:val="28"/>
          <w:szCs w:val="28"/>
        </w:rPr>
      </w:pPr>
      <w:r>
        <w:rPr>
          <w:sz w:val="28"/>
          <w:szCs w:val="28"/>
        </w:rPr>
        <w:t>А) главная значимая часть слова,</w:t>
      </w:r>
    </w:p>
    <w:p w:rsidR="00A449E8" w:rsidRDefault="00A449E8" w:rsidP="00A449E8">
      <w:pPr>
        <w:rPr>
          <w:sz w:val="28"/>
          <w:szCs w:val="28"/>
        </w:rPr>
      </w:pPr>
      <w:r>
        <w:rPr>
          <w:sz w:val="28"/>
          <w:szCs w:val="28"/>
        </w:rPr>
        <w:t>Б) значимая часть слова перед корнем,</w:t>
      </w:r>
    </w:p>
    <w:p w:rsidR="00A449E8" w:rsidRDefault="00A449E8" w:rsidP="00A449E8">
      <w:pPr>
        <w:rPr>
          <w:sz w:val="28"/>
          <w:szCs w:val="28"/>
        </w:rPr>
      </w:pPr>
      <w:r>
        <w:rPr>
          <w:sz w:val="28"/>
          <w:szCs w:val="28"/>
        </w:rPr>
        <w:t>В) часть изменяемого слова без окончания или все неизменяемое слово,</w:t>
      </w:r>
    </w:p>
    <w:p w:rsidR="00A449E8" w:rsidRDefault="00A449E8" w:rsidP="00A449E8">
      <w:pPr>
        <w:rPr>
          <w:sz w:val="28"/>
          <w:szCs w:val="28"/>
        </w:rPr>
      </w:pPr>
      <w:r>
        <w:rPr>
          <w:sz w:val="28"/>
          <w:szCs w:val="28"/>
        </w:rPr>
        <w:t>Г) значимая часть слова без корня,</w:t>
      </w:r>
    </w:p>
    <w:p w:rsidR="00A449E8" w:rsidRDefault="00A449E8" w:rsidP="00A449E8">
      <w:pPr>
        <w:rPr>
          <w:sz w:val="28"/>
          <w:szCs w:val="28"/>
        </w:rPr>
      </w:pPr>
      <w:r>
        <w:rPr>
          <w:sz w:val="28"/>
          <w:szCs w:val="28"/>
        </w:rPr>
        <w:t>Д) значимая часть слова, служащая для образования новых форм слова.</w:t>
      </w:r>
    </w:p>
    <w:p w:rsidR="00A449E8" w:rsidRDefault="00A449E8" w:rsidP="00A449E8">
      <w:pPr>
        <w:rPr>
          <w:sz w:val="28"/>
          <w:szCs w:val="28"/>
        </w:rPr>
      </w:pPr>
    </w:p>
    <w:p w:rsidR="00A449E8" w:rsidRDefault="00A449E8" w:rsidP="00A449E8">
      <w:pPr>
        <w:rPr>
          <w:rStyle w:val="a9"/>
          <w:b w:val="0"/>
          <w:i/>
          <w:sz w:val="28"/>
          <w:szCs w:val="28"/>
        </w:rPr>
      </w:pPr>
      <w:r>
        <w:rPr>
          <w:rStyle w:val="a9"/>
          <w:b w:val="0"/>
          <w:i/>
          <w:sz w:val="28"/>
          <w:szCs w:val="28"/>
        </w:rPr>
        <w:t xml:space="preserve">3. Определите вариант, в котором дана форма слова </w:t>
      </w:r>
      <w:r>
        <w:rPr>
          <w:rStyle w:val="ae"/>
          <w:b/>
          <w:bCs/>
          <w:i w:val="0"/>
          <w:sz w:val="28"/>
          <w:szCs w:val="28"/>
        </w:rPr>
        <w:t>мести</w:t>
      </w:r>
      <w:r>
        <w:rPr>
          <w:rStyle w:val="a9"/>
          <w:b w:val="0"/>
          <w:i/>
          <w:sz w:val="28"/>
          <w:szCs w:val="28"/>
        </w:rPr>
        <w:t>:</w:t>
      </w:r>
    </w:p>
    <w:p w:rsidR="00A449E8" w:rsidRDefault="00A449E8" w:rsidP="00A449E8">
      <w:pPr>
        <w:rPr>
          <w:sz w:val="28"/>
          <w:szCs w:val="28"/>
        </w:rPr>
      </w:pPr>
      <w:r>
        <w:rPr>
          <w:sz w:val="28"/>
          <w:szCs w:val="28"/>
        </w:rPr>
        <w:t>А) вымести,     Б) подмету,     В) подметенный,     Г) подметавший,     Д) метет.</w:t>
      </w:r>
    </w:p>
    <w:p w:rsidR="00A449E8" w:rsidRDefault="00A449E8" w:rsidP="00A449E8">
      <w:pPr>
        <w:rPr>
          <w:sz w:val="28"/>
          <w:szCs w:val="28"/>
        </w:rPr>
      </w:pPr>
    </w:p>
    <w:p w:rsidR="00A449E8" w:rsidRDefault="00A449E8" w:rsidP="00A449E8">
      <w:pPr>
        <w:rPr>
          <w:rStyle w:val="a9"/>
          <w:b w:val="0"/>
          <w:i/>
          <w:sz w:val="28"/>
          <w:szCs w:val="28"/>
        </w:rPr>
      </w:pPr>
      <w:r>
        <w:rPr>
          <w:rStyle w:val="a9"/>
          <w:b w:val="0"/>
          <w:i/>
          <w:sz w:val="28"/>
          <w:szCs w:val="28"/>
        </w:rPr>
        <w:t>4. Укажите слово, образованное по модели «∩^^□»:</w:t>
      </w:r>
    </w:p>
    <w:p w:rsidR="00A449E8" w:rsidRDefault="00A449E8" w:rsidP="00A449E8">
      <w:pPr>
        <w:rPr>
          <w:sz w:val="28"/>
          <w:szCs w:val="28"/>
        </w:rPr>
      </w:pPr>
      <w:r>
        <w:rPr>
          <w:sz w:val="28"/>
          <w:szCs w:val="28"/>
        </w:rPr>
        <w:t>А) молчание,       Б) сдержанный,        В) опасно,      Г) городской,          Д) давненько.</w:t>
      </w:r>
    </w:p>
    <w:p w:rsidR="00A449E8" w:rsidRDefault="00A449E8" w:rsidP="00A449E8">
      <w:pPr>
        <w:rPr>
          <w:sz w:val="28"/>
          <w:szCs w:val="28"/>
        </w:rPr>
      </w:pPr>
    </w:p>
    <w:p w:rsidR="00A449E8" w:rsidRDefault="00A449E8" w:rsidP="00A449E8">
      <w:pPr>
        <w:rPr>
          <w:rStyle w:val="a9"/>
          <w:b w:val="0"/>
          <w:i/>
          <w:sz w:val="28"/>
          <w:szCs w:val="28"/>
        </w:rPr>
      </w:pPr>
      <w:r>
        <w:rPr>
          <w:rStyle w:val="a9"/>
          <w:b w:val="0"/>
          <w:i/>
          <w:sz w:val="28"/>
          <w:szCs w:val="28"/>
        </w:rPr>
        <w:t>5. Укажите способ образования видовой пары глаголов:</w:t>
      </w:r>
    </w:p>
    <w:p w:rsidR="00A449E8" w:rsidRDefault="00A449E8" w:rsidP="00A449E8">
      <w:pPr>
        <w:rPr>
          <w:rStyle w:val="a9"/>
          <w:sz w:val="28"/>
          <w:szCs w:val="28"/>
        </w:rPr>
      </w:pPr>
      <w:r>
        <w:rPr>
          <w:rStyle w:val="ae"/>
          <w:b/>
          <w:bCs/>
          <w:sz w:val="28"/>
          <w:szCs w:val="28"/>
        </w:rPr>
        <w:t>прощать – простить, получать – получить, забывать – забыть</w:t>
      </w:r>
      <w:r>
        <w:rPr>
          <w:rStyle w:val="a9"/>
          <w:sz w:val="28"/>
          <w:szCs w:val="28"/>
        </w:rPr>
        <w:t>.</w:t>
      </w:r>
    </w:p>
    <w:p w:rsidR="00A449E8" w:rsidRDefault="00A449E8" w:rsidP="00A449E8">
      <w:pPr>
        <w:rPr>
          <w:sz w:val="28"/>
          <w:szCs w:val="28"/>
        </w:rPr>
      </w:pPr>
      <w:r>
        <w:rPr>
          <w:sz w:val="28"/>
          <w:szCs w:val="28"/>
        </w:rPr>
        <w:t>А) суффиксальный,            Б) приставочный,           В) перенос ударения</w:t>
      </w:r>
    </w:p>
    <w:p w:rsidR="00A449E8" w:rsidRDefault="00A449E8" w:rsidP="00A449E8">
      <w:pPr>
        <w:rPr>
          <w:sz w:val="28"/>
          <w:szCs w:val="28"/>
        </w:rPr>
      </w:pPr>
      <w:r>
        <w:rPr>
          <w:sz w:val="28"/>
          <w:szCs w:val="28"/>
        </w:rPr>
        <w:t xml:space="preserve">Г)  приставочно-суффиксальный,          Д) </w:t>
      </w:r>
      <w:proofErr w:type="spellStart"/>
      <w:r>
        <w:rPr>
          <w:sz w:val="28"/>
          <w:szCs w:val="28"/>
        </w:rPr>
        <w:t>безаффиксный</w:t>
      </w:r>
      <w:proofErr w:type="spellEnd"/>
      <w:r>
        <w:rPr>
          <w:sz w:val="28"/>
          <w:szCs w:val="28"/>
        </w:rPr>
        <w:t>.</w:t>
      </w:r>
    </w:p>
    <w:p w:rsidR="00A449E8" w:rsidRDefault="00A449E8" w:rsidP="00A449E8">
      <w:pPr>
        <w:rPr>
          <w:sz w:val="28"/>
          <w:szCs w:val="28"/>
        </w:rPr>
      </w:pPr>
    </w:p>
    <w:p w:rsidR="00A449E8" w:rsidRDefault="00A449E8" w:rsidP="00A449E8">
      <w:pPr>
        <w:rPr>
          <w:rStyle w:val="ae"/>
          <w:b/>
          <w:bCs/>
          <w:i w:val="0"/>
          <w:sz w:val="28"/>
          <w:szCs w:val="28"/>
        </w:rPr>
      </w:pPr>
      <w:r>
        <w:rPr>
          <w:rStyle w:val="a9"/>
          <w:b w:val="0"/>
          <w:i/>
          <w:sz w:val="28"/>
          <w:szCs w:val="28"/>
        </w:rPr>
        <w:t xml:space="preserve">6. В каких случаях в сложных словах пишется соединительная гласная </w:t>
      </w:r>
      <w:r>
        <w:rPr>
          <w:rStyle w:val="ae"/>
          <w:b/>
          <w:bCs/>
          <w:i w:val="0"/>
          <w:sz w:val="28"/>
          <w:szCs w:val="28"/>
        </w:rPr>
        <w:t>е?</w:t>
      </w:r>
    </w:p>
    <w:p w:rsidR="00A449E8" w:rsidRDefault="00A449E8" w:rsidP="00A449E8">
      <w:pPr>
        <w:rPr>
          <w:sz w:val="28"/>
          <w:szCs w:val="28"/>
        </w:rPr>
      </w:pPr>
      <w:r>
        <w:rPr>
          <w:sz w:val="28"/>
          <w:szCs w:val="28"/>
        </w:rPr>
        <w:t>А) только после основ на мягкий согласный и Ц,        Б) после основ на мягкий согласный и гласные,</w:t>
      </w:r>
    </w:p>
    <w:p w:rsidR="00A449E8" w:rsidRDefault="00A449E8" w:rsidP="00A449E8">
      <w:pPr>
        <w:rPr>
          <w:sz w:val="28"/>
          <w:szCs w:val="28"/>
        </w:rPr>
      </w:pPr>
      <w:r>
        <w:rPr>
          <w:sz w:val="28"/>
          <w:szCs w:val="28"/>
        </w:rPr>
        <w:t>В) после основ на мягкий согласный,          Г) только после основ на мягкий согласный, шипящий и Ц,</w:t>
      </w:r>
    </w:p>
    <w:p w:rsidR="00A449E8" w:rsidRDefault="00A449E8" w:rsidP="00A449E8">
      <w:pPr>
        <w:rPr>
          <w:sz w:val="28"/>
          <w:szCs w:val="28"/>
        </w:rPr>
      </w:pPr>
      <w:r>
        <w:rPr>
          <w:sz w:val="28"/>
          <w:szCs w:val="28"/>
        </w:rPr>
        <w:t>Д) после основ на шипящий и Ц.</w:t>
      </w:r>
    </w:p>
    <w:p w:rsidR="00A449E8" w:rsidRDefault="00A449E8" w:rsidP="00A449E8">
      <w:pPr>
        <w:rPr>
          <w:sz w:val="28"/>
          <w:szCs w:val="28"/>
        </w:rPr>
      </w:pPr>
    </w:p>
    <w:p w:rsidR="00A449E8" w:rsidRDefault="00A449E8" w:rsidP="00A449E8">
      <w:pPr>
        <w:rPr>
          <w:rStyle w:val="a9"/>
          <w:b w:val="0"/>
          <w:i/>
          <w:sz w:val="28"/>
          <w:szCs w:val="28"/>
        </w:rPr>
      </w:pPr>
      <w:r>
        <w:rPr>
          <w:rStyle w:val="a9"/>
          <w:b w:val="0"/>
          <w:i/>
          <w:sz w:val="28"/>
          <w:szCs w:val="28"/>
        </w:rPr>
        <w:t>7. Определите, какой вариант схем соответствует словам:</w:t>
      </w:r>
    </w:p>
    <w:p w:rsidR="00A449E8" w:rsidRDefault="00A449E8" w:rsidP="00A449E8">
      <w:pPr>
        <w:rPr>
          <w:rStyle w:val="ae"/>
          <w:b/>
          <w:bCs/>
          <w:sz w:val="28"/>
          <w:szCs w:val="28"/>
        </w:rPr>
      </w:pPr>
      <w:r>
        <w:rPr>
          <w:rStyle w:val="ae"/>
          <w:b/>
          <w:bCs/>
          <w:sz w:val="28"/>
          <w:szCs w:val="28"/>
        </w:rPr>
        <w:t>слушатель, сверхсекретный, приукрасить.</w:t>
      </w:r>
    </w:p>
    <w:p w:rsidR="00A449E8" w:rsidRDefault="00A449E8" w:rsidP="00A449E8">
      <w:pPr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rStyle w:val="ae"/>
          <w:sz w:val="28"/>
          <w:szCs w:val="28"/>
        </w:rPr>
        <w:t xml:space="preserve"> </w:t>
      </w:r>
      <w:r>
        <w:rPr>
          <w:sz w:val="28"/>
          <w:szCs w:val="28"/>
        </w:rPr>
        <w:t>∩^^□, ¬∩^□, ¬¬∩^□;       Б) ∩^□, ∩∩^□, ¬∩^□;            В) ¬∩^□, ∩^□, ¬∩□;</w:t>
      </w:r>
    </w:p>
    <w:p w:rsidR="00A449E8" w:rsidRDefault="00A449E8" w:rsidP="00A449E8">
      <w:pPr>
        <w:rPr>
          <w:sz w:val="28"/>
          <w:szCs w:val="28"/>
        </w:rPr>
      </w:pPr>
      <w:r>
        <w:rPr>
          <w:sz w:val="28"/>
          <w:szCs w:val="28"/>
        </w:rPr>
        <w:t>Г) ¬∩^^□, ¬∩□, ¬∩^^;          Д) ¬∩^□, ¬ ¬∩^□, ∩^^□.</w:t>
      </w:r>
    </w:p>
    <w:p w:rsidR="00A449E8" w:rsidRDefault="00A449E8" w:rsidP="00A449E8">
      <w:pPr>
        <w:rPr>
          <w:sz w:val="28"/>
          <w:szCs w:val="28"/>
        </w:rPr>
      </w:pPr>
    </w:p>
    <w:p w:rsidR="00A449E8" w:rsidRDefault="00A449E8" w:rsidP="00A449E8">
      <w:pPr>
        <w:rPr>
          <w:rStyle w:val="a9"/>
          <w:b w:val="0"/>
          <w:i/>
          <w:sz w:val="28"/>
          <w:szCs w:val="28"/>
        </w:rPr>
      </w:pPr>
      <w:r>
        <w:rPr>
          <w:rStyle w:val="a9"/>
          <w:b w:val="0"/>
          <w:i/>
          <w:sz w:val="28"/>
          <w:szCs w:val="28"/>
        </w:rPr>
        <w:t xml:space="preserve">8. Определите способ образования существительного </w:t>
      </w:r>
      <w:r>
        <w:rPr>
          <w:rStyle w:val="ae"/>
          <w:b/>
          <w:bCs/>
          <w:i w:val="0"/>
          <w:sz w:val="28"/>
          <w:szCs w:val="28"/>
        </w:rPr>
        <w:t>учительская</w:t>
      </w:r>
      <w:r>
        <w:rPr>
          <w:rStyle w:val="a9"/>
          <w:b w:val="0"/>
          <w:i/>
          <w:sz w:val="28"/>
          <w:szCs w:val="28"/>
        </w:rPr>
        <w:t>:</w:t>
      </w:r>
    </w:p>
    <w:p w:rsidR="00A449E8" w:rsidRDefault="00A449E8" w:rsidP="00A449E8">
      <w:pPr>
        <w:rPr>
          <w:sz w:val="28"/>
          <w:szCs w:val="28"/>
        </w:rPr>
      </w:pPr>
      <w:r>
        <w:rPr>
          <w:sz w:val="28"/>
          <w:szCs w:val="28"/>
        </w:rPr>
        <w:t>А) суффиксальный;                Б) переход из одной части речи в другую;</w:t>
      </w:r>
    </w:p>
    <w:p w:rsidR="00A449E8" w:rsidRDefault="00A449E8" w:rsidP="00A449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сложение основ        Г) приставочно-суффиксальный,                 Д) </w:t>
      </w:r>
      <w:proofErr w:type="spellStart"/>
      <w:r>
        <w:rPr>
          <w:sz w:val="28"/>
          <w:szCs w:val="28"/>
        </w:rPr>
        <w:t>безаффиксный</w:t>
      </w:r>
      <w:proofErr w:type="spellEnd"/>
      <w:r>
        <w:rPr>
          <w:sz w:val="28"/>
          <w:szCs w:val="28"/>
        </w:rPr>
        <w:t>.</w:t>
      </w:r>
    </w:p>
    <w:p w:rsidR="00A449E8" w:rsidRDefault="00A449E8" w:rsidP="00A449E8">
      <w:pPr>
        <w:rPr>
          <w:sz w:val="28"/>
          <w:szCs w:val="28"/>
        </w:rPr>
      </w:pPr>
    </w:p>
    <w:p w:rsidR="00A449E8" w:rsidRDefault="00A449E8" w:rsidP="00A449E8">
      <w:pPr>
        <w:rPr>
          <w:rStyle w:val="a9"/>
          <w:b w:val="0"/>
          <w:i/>
          <w:sz w:val="28"/>
          <w:szCs w:val="28"/>
        </w:rPr>
      </w:pPr>
      <w:r>
        <w:rPr>
          <w:rStyle w:val="a9"/>
          <w:b w:val="0"/>
          <w:i/>
          <w:sz w:val="28"/>
          <w:szCs w:val="28"/>
        </w:rPr>
        <w:t>9. Определите, с помощью каких морфем образовалось слово</w:t>
      </w:r>
      <w:r>
        <w:rPr>
          <w:rStyle w:val="ae"/>
          <w:b/>
          <w:bCs/>
          <w:i w:val="0"/>
          <w:sz w:val="28"/>
          <w:szCs w:val="28"/>
        </w:rPr>
        <w:t xml:space="preserve"> преотличный</w:t>
      </w:r>
      <w:r>
        <w:rPr>
          <w:rStyle w:val="a9"/>
          <w:b w:val="0"/>
          <w:i/>
          <w:sz w:val="28"/>
          <w:szCs w:val="28"/>
        </w:rPr>
        <w:t>:</w:t>
      </w:r>
    </w:p>
    <w:p w:rsidR="00A449E8" w:rsidRDefault="00A449E8" w:rsidP="00A449E8">
      <w:pPr>
        <w:rPr>
          <w:sz w:val="28"/>
          <w:szCs w:val="28"/>
        </w:rPr>
      </w:pPr>
      <w:r>
        <w:rPr>
          <w:sz w:val="28"/>
          <w:szCs w:val="28"/>
        </w:rPr>
        <w:t>А) суффикс,          Б) два суффикса,    В) приставка и суффикс,          Г) приставка,</w:t>
      </w:r>
    </w:p>
    <w:p w:rsidR="00A449E8" w:rsidRDefault="00A449E8" w:rsidP="00A449E8">
      <w:pPr>
        <w:rPr>
          <w:sz w:val="28"/>
          <w:szCs w:val="28"/>
        </w:rPr>
      </w:pPr>
      <w:r>
        <w:rPr>
          <w:sz w:val="28"/>
          <w:szCs w:val="28"/>
        </w:rPr>
        <w:t>Д) соединительной гласной Е.</w:t>
      </w:r>
    </w:p>
    <w:p w:rsidR="00A449E8" w:rsidRDefault="00A449E8" w:rsidP="00A449E8">
      <w:pPr>
        <w:rPr>
          <w:sz w:val="28"/>
          <w:szCs w:val="28"/>
        </w:rPr>
      </w:pPr>
    </w:p>
    <w:p w:rsidR="00A449E8" w:rsidRDefault="00A449E8" w:rsidP="00A449E8">
      <w:pPr>
        <w:rPr>
          <w:rStyle w:val="a9"/>
          <w:b w:val="0"/>
          <w:i/>
          <w:sz w:val="28"/>
          <w:szCs w:val="28"/>
        </w:rPr>
      </w:pPr>
      <w:r>
        <w:rPr>
          <w:rStyle w:val="a9"/>
          <w:b w:val="0"/>
          <w:i/>
          <w:sz w:val="28"/>
          <w:szCs w:val="28"/>
        </w:rPr>
        <w:t>10. Какое слово образовано путём  сложения основ:</w:t>
      </w:r>
    </w:p>
    <w:p w:rsidR="00A449E8" w:rsidRDefault="00A449E8" w:rsidP="00A449E8">
      <w:pPr>
        <w:rPr>
          <w:sz w:val="28"/>
          <w:szCs w:val="28"/>
        </w:rPr>
      </w:pPr>
      <w:r>
        <w:rPr>
          <w:sz w:val="28"/>
          <w:szCs w:val="28"/>
        </w:rPr>
        <w:t>А) настенный,     Б) подоконник,       В) пешеходный,        Г) ВУЗ,      Д) кресло-кровать.</w:t>
      </w:r>
    </w:p>
    <w:p w:rsidR="00A449E8" w:rsidRDefault="00A449E8" w:rsidP="00A449E8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A449E8" w:rsidRDefault="00A449E8" w:rsidP="00A449E8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11. В каком слове букв больше, чем звуков?</w:t>
      </w:r>
    </w:p>
    <w:p w:rsidR="00A449E8" w:rsidRDefault="00A449E8" w:rsidP="00A449E8">
      <w:pPr>
        <w:pStyle w:val="NoSpacing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самолёт   2) устье   3) пишешь  4) яхта</w:t>
      </w:r>
    </w:p>
    <w:p w:rsidR="00A449E8" w:rsidRDefault="00A449E8" w:rsidP="00A449E8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12. В каком слове все согласные звуки твёрдые?</w:t>
      </w:r>
    </w:p>
    <w:p w:rsidR="00A449E8" w:rsidRDefault="00A449E8" w:rsidP="00A449E8">
      <w:pPr>
        <w:pStyle w:val="NoSpacing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машина   2) сначала   3) объезд   4) отряд</w:t>
      </w:r>
    </w:p>
    <w:p w:rsidR="00A449E8" w:rsidRDefault="00A449E8" w:rsidP="00A449E8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13. В каком слове верно выделена буква, обозначающая ударный гласный звук?</w:t>
      </w:r>
    </w:p>
    <w:p w:rsidR="00A449E8" w:rsidRDefault="00A449E8" w:rsidP="00A449E8">
      <w:pPr>
        <w:pStyle w:val="NoSpacing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красивЕе</w:t>
      </w:r>
      <w:proofErr w:type="spellEnd"/>
      <w:r>
        <w:rPr>
          <w:rFonts w:ascii="Times New Roman" w:hAnsi="Times New Roman"/>
          <w:sz w:val="28"/>
          <w:szCs w:val="28"/>
        </w:rPr>
        <w:t xml:space="preserve">  2) </w:t>
      </w:r>
      <w:proofErr w:type="spellStart"/>
      <w:r>
        <w:rPr>
          <w:rFonts w:ascii="Times New Roman" w:hAnsi="Times New Roman"/>
          <w:sz w:val="28"/>
          <w:szCs w:val="28"/>
        </w:rPr>
        <w:t>алфавИт</w:t>
      </w:r>
      <w:proofErr w:type="spellEnd"/>
      <w:r>
        <w:rPr>
          <w:rFonts w:ascii="Times New Roman" w:hAnsi="Times New Roman"/>
          <w:sz w:val="28"/>
          <w:szCs w:val="28"/>
        </w:rPr>
        <w:t xml:space="preserve">   3) </w:t>
      </w:r>
      <w:proofErr w:type="spellStart"/>
      <w:r>
        <w:rPr>
          <w:rFonts w:ascii="Times New Roman" w:hAnsi="Times New Roman"/>
          <w:sz w:val="28"/>
          <w:szCs w:val="28"/>
        </w:rPr>
        <w:t>пОртфель</w:t>
      </w:r>
      <w:proofErr w:type="spellEnd"/>
      <w:r>
        <w:rPr>
          <w:rFonts w:ascii="Times New Roman" w:hAnsi="Times New Roman"/>
          <w:sz w:val="28"/>
          <w:szCs w:val="28"/>
        </w:rPr>
        <w:t xml:space="preserve">   4) </w:t>
      </w:r>
      <w:proofErr w:type="spellStart"/>
      <w:r>
        <w:rPr>
          <w:rFonts w:ascii="Times New Roman" w:hAnsi="Times New Roman"/>
          <w:sz w:val="28"/>
          <w:szCs w:val="28"/>
        </w:rPr>
        <w:t>располОжить</w:t>
      </w:r>
      <w:proofErr w:type="spellEnd"/>
    </w:p>
    <w:p w:rsidR="00A449E8" w:rsidRDefault="00A449E8" w:rsidP="00A449E8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14. Из данного предложения выпишите слово (слова), в котором (которых) есть звук [ч]</w:t>
      </w:r>
    </w:p>
    <w:p w:rsidR="00A449E8" w:rsidRDefault="00A449E8" w:rsidP="00A449E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хочу, чтобы лучше жилось всем.</w:t>
      </w:r>
    </w:p>
    <w:p w:rsidR="00A449E8" w:rsidRDefault="00A449E8" w:rsidP="00A449E8">
      <w:pPr>
        <w:rPr>
          <w:b/>
          <w:sz w:val="28"/>
          <w:szCs w:val="28"/>
        </w:rPr>
      </w:pPr>
    </w:p>
    <w:p w:rsidR="002825E7" w:rsidRPr="00A449E8" w:rsidRDefault="002825E7" w:rsidP="00A449E8"/>
    <w:sectPr w:rsidR="002825E7" w:rsidRPr="00A449E8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AD12B8"/>
    <w:multiLevelType w:val="hybridMultilevel"/>
    <w:tmpl w:val="F97A8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2645FE3"/>
    <w:multiLevelType w:val="hybridMultilevel"/>
    <w:tmpl w:val="D8B8CA92"/>
    <w:lvl w:ilvl="0" w:tplc="D436CD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03C5471E"/>
    <w:multiLevelType w:val="hybridMultilevel"/>
    <w:tmpl w:val="16A4EE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2F382B"/>
    <w:multiLevelType w:val="hybridMultilevel"/>
    <w:tmpl w:val="8532542E"/>
    <w:lvl w:ilvl="0" w:tplc="DAE8B14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2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0F143A"/>
    <w:multiLevelType w:val="hybridMultilevel"/>
    <w:tmpl w:val="715A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503001"/>
    <w:multiLevelType w:val="multilevel"/>
    <w:tmpl w:val="9910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3E1057"/>
    <w:multiLevelType w:val="hybridMultilevel"/>
    <w:tmpl w:val="5D5AA0C6"/>
    <w:lvl w:ilvl="0" w:tplc="F2786D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20CB4BC9"/>
    <w:multiLevelType w:val="hybridMultilevel"/>
    <w:tmpl w:val="056A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277665"/>
    <w:multiLevelType w:val="hybridMultilevel"/>
    <w:tmpl w:val="97C03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D0FAC"/>
    <w:multiLevelType w:val="hybridMultilevel"/>
    <w:tmpl w:val="0804ED1A"/>
    <w:lvl w:ilvl="0" w:tplc="BE6AA34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31FD7642"/>
    <w:multiLevelType w:val="hybridMultilevel"/>
    <w:tmpl w:val="005AFA76"/>
    <w:lvl w:ilvl="0" w:tplc="04EAEA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856252"/>
    <w:multiLevelType w:val="hybridMultilevel"/>
    <w:tmpl w:val="31D06DE4"/>
    <w:lvl w:ilvl="0" w:tplc="28E2D2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E3E52"/>
    <w:multiLevelType w:val="hybridMultilevel"/>
    <w:tmpl w:val="CE54162E"/>
    <w:lvl w:ilvl="0" w:tplc="56D6E9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CB4EBC"/>
    <w:multiLevelType w:val="hybridMultilevel"/>
    <w:tmpl w:val="A39C1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99D47BD"/>
    <w:multiLevelType w:val="hybridMultilevel"/>
    <w:tmpl w:val="83CC88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B5A117B"/>
    <w:multiLevelType w:val="hybridMultilevel"/>
    <w:tmpl w:val="0D9A1332"/>
    <w:lvl w:ilvl="0" w:tplc="249497C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>
    <w:nsid w:val="4C1F0762"/>
    <w:multiLevelType w:val="hybridMultilevel"/>
    <w:tmpl w:val="13585334"/>
    <w:lvl w:ilvl="0" w:tplc="4C76E1B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045FFA"/>
    <w:multiLevelType w:val="hybridMultilevel"/>
    <w:tmpl w:val="1370F950"/>
    <w:lvl w:ilvl="0" w:tplc="3732E96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DA42E2"/>
    <w:multiLevelType w:val="hybridMultilevel"/>
    <w:tmpl w:val="4A02B398"/>
    <w:lvl w:ilvl="0" w:tplc="707CE0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AD6239"/>
    <w:multiLevelType w:val="hybridMultilevel"/>
    <w:tmpl w:val="74C875F2"/>
    <w:lvl w:ilvl="0" w:tplc="45E6E87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5DF3BF5"/>
    <w:multiLevelType w:val="hybridMultilevel"/>
    <w:tmpl w:val="880819DA"/>
    <w:lvl w:ilvl="0" w:tplc="A0FC4A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6">
    <w:nsid w:val="76AA1682"/>
    <w:multiLevelType w:val="hybridMultilevel"/>
    <w:tmpl w:val="2E40A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6E1427"/>
    <w:multiLevelType w:val="hybridMultilevel"/>
    <w:tmpl w:val="602A9A68"/>
    <w:lvl w:ilvl="0" w:tplc="2060505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8F1ABD"/>
    <w:multiLevelType w:val="hybridMultilevel"/>
    <w:tmpl w:val="D8D8944C"/>
    <w:lvl w:ilvl="0" w:tplc="9E9411C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8"/>
  </w:num>
  <w:num w:numId="2">
    <w:abstractNumId w:val="26"/>
  </w:num>
  <w:num w:numId="3">
    <w:abstractNumId w:val="31"/>
  </w:num>
  <w:num w:numId="4">
    <w:abstractNumId w:val="42"/>
  </w:num>
  <w:num w:numId="5">
    <w:abstractNumId w:val="12"/>
  </w:num>
  <w:num w:numId="6">
    <w:abstractNumId w:val="21"/>
  </w:num>
  <w:num w:numId="7">
    <w:abstractNumId w:val="14"/>
  </w:num>
  <w:num w:numId="8">
    <w:abstractNumId w:val="24"/>
  </w:num>
  <w:num w:numId="9">
    <w:abstractNumId w:val="40"/>
  </w:num>
  <w:num w:numId="10">
    <w:abstractNumId w:val="38"/>
  </w:num>
  <w:num w:numId="11">
    <w:abstractNumId w:val="36"/>
  </w:num>
  <w:num w:numId="12">
    <w:abstractNumId w:val="37"/>
  </w:num>
  <w:num w:numId="13">
    <w:abstractNumId w:val="28"/>
  </w:num>
  <w:num w:numId="14">
    <w:abstractNumId w:val="43"/>
  </w:num>
  <w:num w:numId="15">
    <w:abstractNumId w:val="29"/>
  </w:num>
  <w:num w:numId="16">
    <w:abstractNumId w:val="30"/>
  </w:num>
  <w:num w:numId="17">
    <w:abstractNumId w:val="15"/>
  </w:num>
  <w:num w:numId="18">
    <w:abstractNumId w:val="10"/>
  </w:num>
  <w:num w:numId="19">
    <w:abstractNumId w:val="20"/>
  </w:num>
  <w:num w:numId="20">
    <w:abstractNumId w:val="16"/>
  </w:num>
  <w:num w:numId="21">
    <w:abstractNumId w:val="46"/>
  </w:num>
  <w:num w:numId="22">
    <w:abstractNumId w:val="18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8"/>
  </w:num>
  <w:num w:numId="26">
    <w:abstractNumId w:val="32"/>
  </w:num>
  <w:num w:numId="27">
    <w:abstractNumId w:val="22"/>
  </w:num>
  <w:num w:numId="28">
    <w:abstractNumId w:val="45"/>
  </w:num>
  <w:num w:numId="29">
    <w:abstractNumId w:val="34"/>
  </w:num>
  <w:num w:numId="30">
    <w:abstractNumId w:val="23"/>
  </w:num>
  <w:num w:numId="31">
    <w:abstractNumId w:val="33"/>
  </w:num>
  <w:num w:numId="32">
    <w:abstractNumId w:val="13"/>
  </w:num>
  <w:num w:numId="33">
    <w:abstractNumId w:val="17"/>
  </w:num>
  <w:num w:numId="34">
    <w:abstractNumId w:val="35"/>
  </w:num>
  <w:num w:numId="35">
    <w:abstractNumId w:val="49"/>
  </w:num>
  <w:num w:numId="36">
    <w:abstractNumId w:val="27"/>
  </w:num>
  <w:num w:numId="37">
    <w:abstractNumId w:val="11"/>
  </w:num>
  <w:num w:numId="38">
    <w:abstractNumId w:val="25"/>
  </w:num>
  <w:num w:numId="39">
    <w:abstractNumId w:val="47"/>
  </w:num>
  <w:num w:numId="40">
    <w:abstractNumId w:val="39"/>
  </w:num>
  <w:num w:numId="41">
    <w:abstractNumId w:val="44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"/>
  </w:num>
  <w:num w:numId="45">
    <w:abstractNumId w:val="2"/>
  </w:num>
  <w:num w:numId="46">
    <w:abstractNumId w:val="7"/>
  </w:num>
  <w:num w:numId="47">
    <w:abstractNumId w:val="6"/>
  </w:num>
  <w:num w:numId="48">
    <w:abstractNumId w:val="3"/>
  </w:num>
  <w:num w:numId="49">
    <w:abstractNumId w:val="4"/>
  </w:num>
  <w:num w:numId="50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1576"/>
    <w:rsid w:val="000354DA"/>
    <w:rsid w:val="000C26EB"/>
    <w:rsid w:val="00147031"/>
    <w:rsid w:val="00156A0E"/>
    <w:rsid w:val="00191603"/>
    <w:rsid w:val="0019440B"/>
    <w:rsid w:val="001B78C5"/>
    <w:rsid w:val="001C0ED4"/>
    <w:rsid w:val="001D1E40"/>
    <w:rsid w:val="001E4138"/>
    <w:rsid w:val="002217BC"/>
    <w:rsid w:val="00243DD2"/>
    <w:rsid w:val="00252060"/>
    <w:rsid w:val="00260D57"/>
    <w:rsid w:val="002825E7"/>
    <w:rsid w:val="002A368E"/>
    <w:rsid w:val="002A473C"/>
    <w:rsid w:val="002E1964"/>
    <w:rsid w:val="003704E3"/>
    <w:rsid w:val="003774EC"/>
    <w:rsid w:val="00397AED"/>
    <w:rsid w:val="003A0F22"/>
    <w:rsid w:val="003A37A9"/>
    <w:rsid w:val="004140FD"/>
    <w:rsid w:val="00414D67"/>
    <w:rsid w:val="00415038"/>
    <w:rsid w:val="00485AF2"/>
    <w:rsid w:val="004D7C27"/>
    <w:rsid w:val="004E39D5"/>
    <w:rsid w:val="004F00CD"/>
    <w:rsid w:val="004F681B"/>
    <w:rsid w:val="005703CF"/>
    <w:rsid w:val="00574464"/>
    <w:rsid w:val="005907FF"/>
    <w:rsid w:val="00592547"/>
    <w:rsid w:val="00592C81"/>
    <w:rsid w:val="005A5D84"/>
    <w:rsid w:val="006641B7"/>
    <w:rsid w:val="00672D5A"/>
    <w:rsid w:val="00680FE9"/>
    <w:rsid w:val="00694D46"/>
    <w:rsid w:val="006B0DFE"/>
    <w:rsid w:val="006C6075"/>
    <w:rsid w:val="006E701C"/>
    <w:rsid w:val="007070C8"/>
    <w:rsid w:val="00726B11"/>
    <w:rsid w:val="00745C17"/>
    <w:rsid w:val="00774FAC"/>
    <w:rsid w:val="007852DC"/>
    <w:rsid w:val="007B6F01"/>
    <w:rsid w:val="007B7BF6"/>
    <w:rsid w:val="007E07BB"/>
    <w:rsid w:val="007F65CD"/>
    <w:rsid w:val="008121A4"/>
    <w:rsid w:val="00823C58"/>
    <w:rsid w:val="00836497"/>
    <w:rsid w:val="008528B5"/>
    <w:rsid w:val="00885CA4"/>
    <w:rsid w:val="0089440F"/>
    <w:rsid w:val="008D3403"/>
    <w:rsid w:val="008E7D30"/>
    <w:rsid w:val="00900FC0"/>
    <w:rsid w:val="0092444B"/>
    <w:rsid w:val="00924885"/>
    <w:rsid w:val="009D56C4"/>
    <w:rsid w:val="00A00FB8"/>
    <w:rsid w:val="00A04DF1"/>
    <w:rsid w:val="00A449E8"/>
    <w:rsid w:val="00A52357"/>
    <w:rsid w:val="00A611F2"/>
    <w:rsid w:val="00A969F0"/>
    <w:rsid w:val="00AA0208"/>
    <w:rsid w:val="00AA4C3C"/>
    <w:rsid w:val="00AC0EBF"/>
    <w:rsid w:val="00AC14E6"/>
    <w:rsid w:val="00AD2E17"/>
    <w:rsid w:val="00AD4770"/>
    <w:rsid w:val="00B17239"/>
    <w:rsid w:val="00B3092C"/>
    <w:rsid w:val="00B359B0"/>
    <w:rsid w:val="00B64E11"/>
    <w:rsid w:val="00B804C2"/>
    <w:rsid w:val="00B94421"/>
    <w:rsid w:val="00C22887"/>
    <w:rsid w:val="00C408B3"/>
    <w:rsid w:val="00C5048F"/>
    <w:rsid w:val="00C55507"/>
    <w:rsid w:val="00C70B54"/>
    <w:rsid w:val="00C777CB"/>
    <w:rsid w:val="00CB45E1"/>
    <w:rsid w:val="00D351CB"/>
    <w:rsid w:val="00D37255"/>
    <w:rsid w:val="00D6358F"/>
    <w:rsid w:val="00DB47D7"/>
    <w:rsid w:val="00DD2956"/>
    <w:rsid w:val="00DE0331"/>
    <w:rsid w:val="00DE35DF"/>
    <w:rsid w:val="00DF5538"/>
    <w:rsid w:val="00E174C0"/>
    <w:rsid w:val="00E418F8"/>
    <w:rsid w:val="00E676C8"/>
    <w:rsid w:val="00E67A82"/>
    <w:rsid w:val="00EA157E"/>
    <w:rsid w:val="00EE4B93"/>
    <w:rsid w:val="00F06417"/>
    <w:rsid w:val="00F11E69"/>
    <w:rsid w:val="00F746C3"/>
    <w:rsid w:val="00F93DF4"/>
    <w:rsid w:val="00FC0800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  <w:style w:type="table" w:styleId="ac">
    <w:name w:val="Table Grid"/>
    <w:basedOn w:val="a1"/>
    <w:rsid w:val="00F0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rsid w:val="00E418F8"/>
  </w:style>
  <w:style w:type="paragraph" w:customStyle="1" w:styleId="c1">
    <w:name w:val="c1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rsid w:val="00E418F8"/>
  </w:style>
  <w:style w:type="character" w:styleId="ad">
    <w:name w:val="Hyperlink"/>
    <w:rsid w:val="005703CF"/>
    <w:rPr>
      <w:rFonts w:cs="Times New Roman"/>
      <w:color w:val="0000FF"/>
      <w:u w:val="single"/>
    </w:rPr>
  </w:style>
  <w:style w:type="paragraph" w:customStyle="1" w:styleId="LO-Normal">
    <w:name w:val="LO-Normal"/>
    <w:rsid w:val="00A611F2"/>
    <w:pPr>
      <w:suppressAutoHyphens/>
      <w:ind w:firstLine="567"/>
      <w:jc w:val="both"/>
    </w:pPr>
    <w:rPr>
      <w:sz w:val="28"/>
      <w:lang w:eastAsia="ko-KR"/>
    </w:rPr>
  </w:style>
  <w:style w:type="character" w:styleId="ae">
    <w:name w:val="Emphasis"/>
    <w:qFormat/>
    <w:rsid w:val="005907FF"/>
    <w:rPr>
      <w:i/>
      <w:iCs/>
    </w:rPr>
  </w:style>
  <w:style w:type="paragraph" w:customStyle="1" w:styleId="NoSpacing">
    <w:name w:val="No Spacing"/>
    <w:rsid w:val="00A449E8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2015-06-02T21:08:00Z</dcterms:created>
  <dcterms:modified xsi:type="dcterms:W3CDTF">2015-06-02T21:08:00Z</dcterms:modified>
</cp:coreProperties>
</file>