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</w:p>
    <w:p w:rsidR="00D37712" w:rsidRPr="004E59CF" w:rsidRDefault="00D37712" w:rsidP="00D37712">
      <w:pPr>
        <w:jc w:val="center"/>
        <w:rPr>
          <w:sz w:val="26"/>
          <w:szCs w:val="26"/>
        </w:rPr>
      </w:pPr>
      <w:r w:rsidRPr="004E59CF">
        <w:rPr>
          <w:i/>
          <w:sz w:val="28"/>
          <w:szCs w:val="28"/>
        </w:rPr>
        <w:t>Тест по теме: «Механическая кулинарная обработка овощей»</w:t>
      </w:r>
    </w:p>
    <w:p w:rsidR="00D37712" w:rsidRPr="004E59CF" w:rsidRDefault="00D37712" w:rsidP="00D37712">
      <w:pPr>
        <w:jc w:val="center"/>
        <w:rPr>
          <w:sz w:val="26"/>
          <w:szCs w:val="26"/>
        </w:rPr>
      </w:pPr>
    </w:p>
    <w:p w:rsidR="00D37712" w:rsidRPr="004E59CF" w:rsidRDefault="00D37712" w:rsidP="00D37712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1080" w:hanging="720"/>
        <w:rPr>
          <w:sz w:val="28"/>
          <w:szCs w:val="28"/>
        </w:rPr>
      </w:pPr>
      <w:r w:rsidRPr="004E59CF">
        <w:rPr>
          <w:sz w:val="28"/>
          <w:szCs w:val="28"/>
        </w:rPr>
        <w:t>Отнесите овощи к соответствующей группе:</w:t>
      </w:r>
    </w:p>
    <w:p w:rsidR="00D37712" w:rsidRPr="004E59CF" w:rsidRDefault="00D37712" w:rsidP="00D37712">
      <w:pPr>
        <w:ind w:left="1080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398"/>
        <w:gridCol w:w="2443"/>
        <w:gridCol w:w="3140"/>
        <w:gridCol w:w="2219"/>
      </w:tblGrid>
      <w:tr w:rsidR="00D37712" w:rsidRPr="004E59CF" w:rsidTr="00DB437A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 xml:space="preserve">1. Корнеплоды                    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 xml:space="preserve">2. Пряные      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3. Плодовые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4. Томатные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5. Луковые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6. Капустные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 xml:space="preserve">7. Клубнеплоды          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а) картофель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б) базилик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в) морковь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г) тыква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д</w:t>
            </w:r>
            <w:proofErr w:type="spellEnd"/>
            <w:r w:rsidRPr="004E59CF">
              <w:rPr>
                <w:sz w:val="24"/>
                <w:szCs w:val="24"/>
              </w:rPr>
              <w:t>) капуста цветная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е) редис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ж) лук репчатый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з</w:t>
            </w:r>
            <w:proofErr w:type="spellEnd"/>
            <w:r w:rsidRPr="004E59CF">
              <w:rPr>
                <w:sz w:val="24"/>
                <w:szCs w:val="24"/>
              </w:rPr>
              <w:t>) кабачки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и) капуста белокочанная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к) томат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 xml:space="preserve">л) батат 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м) чеснок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н</w:t>
            </w:r>
            <w:proofErr w:type="spellEnd"/>
            <w:r w:rsidRPr="004E59CF">
              <w:rPr>
                <w:sz w:val="24"/>
                <w:szCs w:val="24"/>
              </w:rPr>
              <w:t>) свекла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о) брокколи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п</w:t>
            </w:r>
            <w:proofErr w:type="spellEnd"/>
            <w:r w:rsidRPr="004E59CF">
              <w:rPr>
                <w:sz w:val="24"/>
                <w:szCs w:val="24"/>
              </w:rPr>
              <w:t>) хрен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р</w:t>
            </w:r>
            <w:proofErr w:type="spellEnd"/>
            <w:r w:rsidRPr="004E59CF">
              <w:rPr>
                <w:sz w:val="24"/>
                <w:szCs w:val="24"/>
              </w:rPr>
              <w:t>) огурцы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с) баклажаны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т) укроп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r w:rsidRPr="004E59CF">
              <w:rPr>
                <w:sz w:val="24"/>
                <w:szCs w:val="24"/>
              </w:rPr>
              <w:t>у) перец</w:t>
            </w:r>
          </w:p>
          <w:p w:rsidR="00D37712" w:rsidRPr="004E59CF" w:rsidRDefault="00D37712" w:rsidP="00DB437A">
            <w:pPr>
              <w:rPr>
                <w:sz w:val="24"/>
                <w:szCs w:val="24"/>
              </w:rPr>
            </w:pPr>
            <w:proofErr w:type="spellStart"/>
            <w:r w:rsidRPr="004E59CF">
              <w:rPr>
                <w:sz w:val="24"/>
                <w:szCs w:val="24"/>
              </w:rPr>
              <w:t>ф</w:t>
            </w:r>
            <w:proofErr w:type="spellEnd"/>
            <w:r w:rsidRPr="004E59CF">
              <w:rPr>
                <w:sz w:val="24"/>
                <w:szCs w:val="24"/>
              </w:rPr>
              <w:t>) сельдерей</w:t>
            </w:r>
          </w:p>
          <w:p w:rsidR="00D37712" w:rsidRPr="004E59CF" w:rsidRDefault="00D37712" w:rsidP="00DB437A">
            <w:proofErr w:type="spellStart"/>
            <w:r w:rsidRPr="004E59CF">
              <w:rPr>
                <w:sz w:val="24"/>
                <w:szCs w:val="24"/>
              </w:rPr>
              <w:t>х</w:t>
            </w:r>
            <w:proofErr w:type="spellEnd"/>
            <w:r w:rsidRPr="004E59CF">
              <w:rPr>
                <w:sz w:val="24"/>
                <w:szCs w:val="24"/>
              </w:rPr>
              <w:t>) эстрагон</w:t>
            </w:r>
          </w:p>
        </w:tc>
      </w:tr>
    </w:tbl>
    <w:p w:rsidR="00D37712" w:rsidRPr="004E59CF" w:rsidRDefault="00D37712" w:rsidP="00D37712">
      <w:pPr>
        <w:rPr>
          <w:sz w:val="24"/>
          <w:szCs w:val="24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II. Для чего сортируют и калибруют  овощи?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III. Для чего моют овощи перед очисткой?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IV. Зачем капусту кладут в соленую воду?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V. Укажите правильную последовательность механической кулинарной обработки овощей: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1.мытье</w:t>
      </w: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2. нарезка</w:t>
      </w: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3. сортировка</w:t>
      </w: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4. калибровка</w:t>
      </w: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5. очистка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VI. В каком цехе производят механическую кулинарную обработку овощей?</w:t>
      </w:r>
    </w:p>
    <w:p w:rsidR="00D37712" w:rsidRPr="004E59CF" w:rsidRDefault="00D37712" w:rsidP="00D37712">
      <w:pPr>
        <w:rPr>
          <w:sz w:val="28"/>
          <w:szCs w:val="28"/>
        </w:rPr>
      </w:pP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1. Мясной цех</w:t>
      </w:r>
    </w:p>
    <w:p w:rsidR="00D37712" w:rsidRPr="004E59CF" w:rsidRDefault="00D37712" w:rsidP="00D37712">
      <w:pPr>
        <w:rPr>
          <w:sz w:val="28"/>
          <w:szCs w:val="28"/>
        </w:rPr>
      </w:pPr>
      <w:r w:rsidRPr="004E59CF">
        <w:rPr>
          <w:sz w:val="28"/>
          <w:szCs w:val="28"/>
        </w:rPr>
        <w:t>2. Овощной цех</w:t>
      </w:r>
    </w:p>
    <w:p w:rsidR="00D37712" w:rsidRDefault="00D37712" w:rsidP="00D37712">
      <w:pPr>
        <w:rPr>
          <w:sz w:val="28"/>
          <w:szCs w:val="28"/>
        </w:rPr>
      </w:pPr>
      <w:r>
        <w:rPr>
          <w:sz w:val="28"/>
          <w:szCs w:val="28"/>
        </w:rPr>
        <w:t>3. Холодный цех</w:t>
      </w:r>
    </w:p>
    <w:p w:rsidR="00D37712" w:rsidRDefault="00D37712" w:rsidP="00D37712">
      <w:pPr>
        <w:rPr>
          <w:sz w:val="28"/>
          <w:szCs w:val="28"/>
        </w:rPr>
      </w:pPr>
    </w:p>
    <w:p w:rsidR="00D37712" w:rsidRDefault="00D37712" w:rsidP="00D37712">
      <w:pPr>
        <w:rPr>
          <w:sz w:val="28"/>
          <w:szCs w:val="28"/>
        </w:rPr>
      </w:pPr>
      <w:r>
        <w:rPr>
          <w:sz w:val="28"/>
          <w:szCs w:val="28"/>
        </w:rPr>
        <w:t>VII. Какое оборудование расположено в овощном цехе?</w:t>
      </w:r>
    </w:p>
    <w:p w:rsidR="00D37712" w:rsidRDefault="00D37712" w:rsidP="00D37712">
      <w:pPr>
        <w:rPr>
          <w:sz w:val="28"/>
          <w:szCs w:val="28"/>
        </w:rPr>
      </w:pPr>
    </w:p>
    <w:p w:rsidR="00D37712" w:rsidRDefault="00D37712" w:rsidP="00D37712">
      <w:pPr>
        <w:rPr>
          <w:sz w:val="24"/>
          <w:szCs w:val="24"/>
        </w:rPr>
      </w:pPr>
      <w:r>
        <w:rPr>
          <w:sz w:val="28"/>
          <w:szCs w:val="28"/>
        </w:rPr>
        <w:t>VIII. Какие вещества содержат  следующие овощи:</w:t>
      </w:r>
    </w:p>
    <w:p w:rsidR="00D37712" w:rsidRDefault="00D37712" w:rsidP="00D37712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74"/>
        <w:gridCol w:w="3387"/>
        <w:gridCol w:w="3439"/>
      </w:tblGrid>
      <w:tr w:rsidR="00D37712" w:rsidTr="00DB437A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Картофель 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Морковь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Лук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Капуста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крахмал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сахар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минеральные вещества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белки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12" w:rsidRDefault="00D37712" w:rsidP="00DB43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витамин С 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фитонциды</w:t>
            </w:r>
          </w:p>
          <w:p w:rsidR="00D37712" w:rsidRDefault="00D37712" w:rsidP="00DB4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каротин</w:t>
            </w:r>
          </w:p>
          <w:p w:rsidR="00D37712" w:rsidRDefault="00D37712" w:rsidP="00DB437A"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 витамин В</w:t>
            </w:r>
          </w:p>
        </w:tc>
      </w:tr>
    </w:tbl>
    <w:p w:rsidR="00D37712" w:rsidRDefault="00D37712" w:rsidP="00D37712">
      <w:pPr>
        <w:rPr>
          <w:sz w:val="24"/>
          <w:szCs w:val="24"/>
        </w:rPr>
      </w:pPr>
    </w:p>
    <w:p w:rsidR="00D37712" w:rsidRDefault="00D37712" w:rsidP="00D37712">
      <w:pPr>
        <w:rPr>
          <w:sz w:val="28"/>
          <w:szCs w:val="28"/>
        </w:rPr>
      </w:pPr>
      <w:r>
        <w:rPr>
          <w:sz w:val="28"/>
          <w:szCs w:val="28"/>
        </w:rPr>
        <w:t>IX. Почему при хранении на воздухе очищенный картофель постепенно темнеет?</w:t>
      </w:r>
    </w:p>
    <w:p w:rsidR="00D37712" w:rsidRDefault="00D37712" w:rsidP="00D37712">
      <w:pPr>
        <w:rPr>
          <w:sz w:val="28"/>
          <w:szCs w:val="28"/>
        </w:rPr>
      </w:pPr>
    </w:p>
    <w:p w:rsidR="00D37712" w:rsidRDefault="00D37712" w:rsidP="00D37712">
      <w:pPr>
        <w:rPr>
          <w:sz w:val="24"/>
          <w:szCs w:val="24"/>
        </w:rPr>
      </w:pPr>
      <w:r>
        <w:rPr>
          <w:sz w:val="28"/>
          <w:szCs w:val="28"/>
        </w:rPr>
        <w:t>X. Что необходимо сделать, чтобы очищенный картофель не потемнел?</w:t>
      </w:r>
    </w:p>
    <w:p w:rsidR="002825E7" w:rsidRPr="00D37712" w:rsidRDefault="002825E7" w:rsidP="00D37712"/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2015-06-02T21:17:00Z</dcterms:created>
  <dcterms:modified xsi:type="dcterms:W3CDTF">2015-06-02T21:17:00Z</dcterms:modified>
</cp:coreProperties>
</file>