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2" w:rsidRPr="001672A0" w:rsidRDefault="002C4342" w:rsidP="002C4342">
      <w:pPr>
        <w:rPr>
          <w:b/>
          <w:sz w:val="28"/>
          <w:szCs w:val="28"/>
        </w:rPr>
      </w:pPr>
      <w:r w:rsidRPr="001672A0">
        <w:rPr>
          <w:b/>
          <w:sz w:val="28"/>
          <w:szCs w:val="28"/>
        </w:rPr>
        <w:t xml:space="preserve">Тест № 3. Законы сохранения в механике. 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1. Физическая величина, равная произведению силы, действующей на тело, на время ее действия, называется …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А) Импульсом.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Б) Импульсом силы.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В) Мощностью.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Г) Работой</w:t>
      </w:r>
      <w:r w:rsidRPr="00B154F7">
        <w:rPr>
          <w:sz w:val="22"/>
          <w:szCs w:val="22"/>
        </w:rPr>
        <w:t xml:space="preserve">. 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2.  Импульс тела определяется </w:t>
      </w:r>
      <w:r w:rsidRPr="00B154F7">
        <w:rPr>
          <w:b/>
          <w:color w:val="000000"/>
          <w:sz w:val="22"/>
          <w:szCs w:val="22"/>
        </w:rPr>
        <w:t>выражением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 А)  </w:t>
      </w:r>
      <w:r w:rsidRPr="00B154F7">
        <w:rPr>
          <w:color w:val="000000"/>
          <w:sz w:val="22"/>
          <w:szCs w:val="22"/>
          <w:lang w:val="en-US"/>
        </w:rPr>
        <w:t>Ft</w:t>
      </w:r>
      <w:r w:rsidRPr="00B154F7">
        <w:rPr>
          <w:color w:val="000000"/>
          <w:sz w:val="22"/>
          <w:szCs w:val="22"/>
        </w:rPr>
        <w:t xml:space="preserve">. </w:t>
      </w:r>
      <w:r w:rsidRPr="00B154F7">
        <w:rPr>
          <w:sz w:val="22"/>
          <w:szCs w:val="22"/>
        </w:rPr>
        <w:t xml:space="preserve">      Б)</w:t>
      </w:r>
      <w:r w:rsidRPr="00B154F7">
        <w:rPr>
          <w:position w:val="-24"/>
          <w:sz w:val="22"/>
          <w:szCs w:val="22"/>
        </w:rPr>
        <w:object w:dxaOrig="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8" type="#_x0000_t75" style="width:15pt;height:30.75pt" o:ole="">
            <v:imagedata r:id="rId5" o:title=""/>
          </v:shape>
          <o:OLEObject Type="Embed" ProgID="Equation.3" ShapeID="_x0000_i1628" DrawAspect="Content" ObjectID="_1494795820" r:id="rId6"/>
        </w:object>
      </w:r>
      <w:r w:rsidRPr="00B154F7">
        <w:rPr>
          <w:color w:val="000000"/>
          <w:sz w:val="22"/>
          <w:szCs w:val="22"/>
        </w:rPr>
        <w:t xml:space="preserve">.    </w:t>
      </w:r>
      <w:r w:rsidRPr="00B154F7">
        <w:rPr>
          <w:sz w:val="22"/>
          <w:szCs w:val="22"/>
        </w:rPr>
        <w:t xml:space="preserve">   В) </w:t>
      </w:r>
      <w:r w:rsidRPr="00B154F7">
        <w:rPr>
          <w:sz w:val="22"/>
          <w:szCs w:val="22"/>
          <w:lang w:val="en-US"/>
        </w:rPr>
        <w:t>m</w:t>
      </w:r>
      <w:r w:rsidRPr="00B154F7">
        <w:rPr>
          <w:position w:val="-6"/>
          <w:sz w:val="22"/>
          <w:szCs w:val="22"/>
          <w:lang w:val="en-US"/>
        </w:rPr>
        <w:object w:dxaOrig="380" w:dyaOrig="279">
          <v:shape id="_x0000_i1629" type="#_x0000_t75" style="width:18.75pt;height:14.25pt" o:ole="">
            <v:imagedata r:id="rId7" o:title=""/>
          </v:shape>
          <o:OLEObject Type="Embed" ProgID="Equation.3" ShapeID="_x0000_i1629" DrawAspect="Content" ObjectID="_1494795821" r:id="rId8"/>
        </w:object>
      </w:r>
      <w:r w:rsidRPr="00B154F7">
        <w:rPr>
          <w:color w:val="000000"/>
          <w:sz w:val="22"/>
          <w:szCs w:val="22"/>
        </w:rPr>
        <w:t xml:space="preserve">.    </w:t>
      </w:r>
      <w:r w:rsidRPr="00B154F7">
        <w:rPr>
          <w:sz w:val="22"/>
          <w:szCs w:val="22"/>
        </w:rPr>
        <w:t xml:space="preserve">Г)  </w:t>
      </w:r>
      <w:r w:rsidRPr="00B154F7">
        <w:rPr>
          <w:position w:val="-24"/>
          <w:sz w:val="22"/>
          <w:szCs w:val="22"/>
        </w:rPr>
        <w:object w:dxaOrig="300" w:dyaOrig="620">
          <v:shape id="_x0000_i1630" type="#_x0000_t75" style="width:15pt;height:30.75pt" o:ole="">
            <v:imagedata r:id="rId9" o:title=""/>
          </v:shape>
          <o:OLEObject Type="Embed" ProgID="Equation.3" ShapeID="_x0000_i1630" DrawAspect="Content" ObjectID="_1494795822" r:id="rId10"/>
        </w:object>
      </w:r>
      <w:r w:rsidRPr="00B154F7">
        <w:rPr>
          <w:sz w:val="22"/>
          <w:szCs w:val="22"/>
        </w:rPr>
        <w:t>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 xml:space="preserve">3. </w:t>
      </w:r>
      <w:r w:rsidRPr="00B154F7">
        <w:rPr>
          <w:b/>
          <w:sz w:val="22"/>
          <w:szCs w:val="22"/>
        </w:rPr>
        <w:t>Единица измерения  импульса тела в Международной системе</w:t>
      </w:r>
      <w:r w:rsidRPr="00B154F7">
        <w:rPr>
          <w:b/>
          <w:color w:val="000000"/>
          <w:sz w:val="22"/>
          <w:szCs w:val="22"/>
        </w:rPr>
        <w:t xml:space="preserve"> …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 А)  кг </w:t>
      </w:r>
      <w:r w:rsidRPr="00B154F7">
        <w:rPr>
          <w:color w:val="000000"/>
          <w:position w:val="-4"/>
          <w:sz w:val="22"/>
          <w:szCs w:val="22"/>
        </w:rPr>
        <w:object w:dxaOrig="180" w:dyaOrig="200">
          <v:shape id="_x0000_i1631" type="#_x0000_t75" style="width:9pt;height:9.75pt" o:ole="">
            <v:imagedata r:id="rId11" o:title=""/>
          </v:shape>
          <o:OLEObject Type="Embed" ProgID="Equation.3" ShapeID="_x0000_i1631" DrawAspect="Content" ObjectID="_1494795823" r:id="rId12"/>
        </w:object>
      </w:r>
      <w:r w:rsidRPr="00B154F7">
        <w:rPr>
          <w:color w:val="000000"/>
          <w:sz w:val="22"/>
          <w:szCs w:val="22"/>
        </w:rPr>
        <w:t xml:space="preserve">м/с.      Б) </w:t>
      </w:r>
      <w:r w:rsidRPr="00B154F7">
        <w:rPr>
          <w:color w:val="000000"/>
          <w:position w:val="-24"/>
          <w:sz w:val="22"/>
          <w:szCs w:val="22"/>
        </w:rPr>
        <w:object w:dxaOrig="400" w:dyaOrig="620">
          <v:shape id="_x0000_i1632" type="#_x0000_t75" style="width:20.25pt;height:30.75pt" o:ole="">
            <v:imagedata r:id="rId13" o:title=""/>
          </v:shape>
          <o:OLEObject Type="Embed" ProgID="Equation.3" ShapeID="_x0000_i1632" DrawAspect="Content" ObjectID="_1494795824" r:id="rId14"/>
        </w:object>
      </w:r>
      <w:r w:rsidRPr="00B154F7">
        <w:rPr>
          <w:color w:val="000000"/>
          <w:sz w:val="22"/>
          <w:szCs w:val="22"/>
        </w:rPr>
        <w:t xml:space="preserve">.       В) </w:t>
      </w:r>
      <w:r w:rsidRPr="00B154F7">
        <w:rPr>
          <w:color w:val="000000"/>
          <w:position w:val="-24"/>
          <w:sz w:val="22"/>
          <w:szCs w:val="22"/>
        </w:rPr>
        <w:object w:dxaOrig="400" w:dyaOrig="620">
          <v:shape id="_x0000_i1633" type="#_x0000_t75" style="width:20.25pt;height:30.75pt" o:ole="">
            <v:imagedata r:id="rId15" o:title=""/>
          </v:shape>
          <o:OLEObject Type="Embed" ProgID="Equation.3" ShapeID="_x0000_i1633" DrawAspect="Content" ObjectID="_1494795825" r:id="rId16"/>
        </w:object>
      </w:r>
      <w:r w:rsidRPr="00B154F7">
        <w:rPr>
          <w:color w:val="000000"/>
          <w:sz w:val="22"/>
          <w:szCs w:val="22"/>
        </w:rPr>
        <w:t>.    Г)  Нет правильного ответа.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4.  Ф</w:t>
      </w:r>
      <w:r w:rsidRPr="00B154F7">
        <w:rPr>
          <w:b/>
          <w:sz w:val="22"/>
          <w:szCs w:val="22"/>
        </w:rPr>
        <w:t>изический смысл импульса силы: он равен …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А) Силе, действующей на тело, в единицу времени.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Б)  Изменению скорости тела в единицу времени, в течение которого это изменение произошло.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В) Работе, совершенной телом, в единицу времени.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Г) Нет правильного ответа.</w:t>
      </w:r>
    </w:p>
    <w:p w:rsidR="002C4342" w:rsidRDefault="002C4342" w:rsidP="002C4342">
      <w:pPr>
        <w:rPr>
          <w:b/>
          <w:color w:val="000000"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5. Физическая величина, равная произведению массы тела на его скорость, называется …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А) Импульсом.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Б) Импульсом силы.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В) Мощностью.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Г) Работой.</w:t>
      </w:r>
      <w:r w:rsidRPr="00B154F7">
        <w:rPr>
          <w:sz w:val="22"/>
          <w:szCs w:val="22"/>
        </w:rPr>
        <w:t xml:space="preserve"> 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6.</w:t>
      </w:r>
      <w:r w:rsidRPr="00B154F7">
        <w:rPr>
          <w:b/>
          <w:sz w:val="22"/>
          <w:szCs w:val="22"/>
        </w:rPr>
        <w:t xml:space="preserve"> Единица измерения  импульса силы в Международной системе …</w:t>
      </w:r>
      <w:r w:rsidRPr="00B154F7">
        <w:rPr>
          <w:b/>
          <w:color w:val="000000"/>
          <w:sz w:val="22"/>
          <w:szCs w:val="22"/>
        </w:rPr>
        <w:t xml:space="preserve"> 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А)  кг </w:t>
      </w:r>
      <w:r w:rsidRPr="00B154F7">
        <w:rPr>
          <w:color w:val="000000"/>
          <w:position w:val="-4"/>
          <w:sz w:val="22"/>
          <w:szCs w:val="22"/>
        </w:rPr>
        <w:object w:dxaOrig="180" w:dyaOrig="200">
          <v:shape id="_x0000_i1634" type="#_x0000_t75" style="width:9pt;height:9.75pt" o:ole="">
            <v:imagedata r:id="rId11" o:title=""/>
          </v:shape>
          <o:OLEObject Type="Embed" ProgID="Equation.3" ShapeID="_x0000_i1634" DrawAspect="Content" ObjectID="_1494795826" r:id="rId17"/>
        </w:object>
      </w:r>
      <w:r w:rsidRPr="00B154F7">
        <w:rPr>
          <w:color w:val="000000"/>
          <w:sz w:val="22"/>
          <w:szCs w:val="22"/>
        </w:rPr>
        <w:t xml:space="preserve">м/с.        Б) </w:t>
      </w:r>
      <w:r w:rsidRPr="00B154F7">
        <w:rPr>
          <w:color w:val="000000"/>
          <w:position w:val="-24"/>
          <w:sz w:val="22"/>
          <w:szCs w:val="22"/>
        </w:rPr>
        <w:object w:dxaOrig="400" w:dyaOrig="620">
          <v:shape id="_x0000_i1635" type="#_x0000_t75" style="width:20.25pt;height:30.75pt" o:ole="">
            <v:imagedata r:id="rId13" o:title=""/>
          </v:shape>
          <o:OLEObject Type="Embed" ProgID="Equation.3" ShapeID="_x0000_i1635" DrawAspect="Content" ObjectID="_1494795827" r:id="rId18"/>
        </w:object>
      </w:r>
      <w:r w:rsidRPr="00B154F7">
        <w:rPr>
          <w:color w:val="000000"/>
          <w:sz w:val="22"/>
          <w:szCs w:val="22"/>
        </w:rPr>
        <w:t xml:space="preserve">.     В) </w:t>
      </w:r>
      <w:r w:rsidRPr="00B154F7">
        <w:rPr>
          <w:color w:val="000000"/>
          <w:position w:val="-24"/>
          <w:sz w:val="22"/>
          <w:szCs w:val="22"/>
        </w:rPr>
        <w:object w:dxaOrig="400" w:dyaOrig="620">
          <v:shape id="_x0000_i1636" type="#_x0000_t75" style="width:20.25pt;height:30.75pt" o:ole="">
            <v:imagedata r:id="rId15" o:title=""/>
          </v:shape>
          <o:OLEObject Type="Embed" ProgID="Equation.3" ShapeID="_x0000_i1636" DrawAspect="Content" ObjectID="_1494795828" r:id="rId19"/>
        </w:object>
      </w:r>
      <w:r w:rsidRPr="00B154F7">
        <w:rPr>
          <w:color w:val="000000"/>
          <w:sz w:val="22"/>
          <w:szCs w:val="22"/>
        </w:rPr>
        <w:t>.     Г)  Н</w:t>
      </w:r>
      <w:r w:rsidRPr="00B154F7">
        <w:rPr>
          <w:color w:val="000000"/>
          <w:position w:val="-4"/>
          <w:sz w:val="22"/>
          <w:szCs w:val="22"/>
        </w:rPr>
        <w:object w:dxaOrig="180" w:dyaOrig="200">
          <v:shape id="_x0000_i1637" type="#_x0000_t75" style="width:9pt;height:9.75pt" o:ole="">
            <v:imagedata r:id="rId20" o:title=""/>
          </v:shape>
          <o:OLEObject Type="Embed" ProgID="Equation.3" ShapeID="_x0000_i1637" DrawAspect="Content" ObjectID="_1494795829" r:id="rId21"/>
        </w:object>
      </w:r>
      <w:r w:rsidRPr="00B154F7">
        <w:rPr>
          <w:color w:val="000000"/>
          <w:sz w:val="22"/>
          <w:szCs w:val="22"/>
        </w:rPr>
        <w:t>с.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7.  Замкнутая система тел – это система тел, на которые …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А) Не действуют внешние силы.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Б) Действуют внешние силы. </w:t>
      </w:r>
    </w:p>
    <w:p w:rsidR="002C4342" w:rsidRPr="00B154F7" w:rsidRDefault="002C4342" w:rsidP="002C4342">
      <w:pPr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В) Действуют внешние и внутренние силы.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Г) Не действуют ни внешние, ни внутренние силы</w:t>
      </w:r>
      <w:r w:rsidRPr="00B154F7">
        <w:rPr>
          <w:color w:val="000000"/>
          <w:sz w:val="22"/>
          <w:szCs w:val="22"/>
        </w:rPr>
        <w:t>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8.  Сумма импульсов замкнутой системы тел остается неизменной до, после и во время взаимодействия между собой – это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Закон сохранения энергии.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Закон сохранения импульса.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Закон сохранения заряда.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Нет правильного ответа.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9. На рисунке изображен график зависимости импульса тела от скорости движения  </w:t>
      </w:r>
      <w:proofErr w:type="spellStart"/>
      <w:r w:rsidRPr="00B154F7">
        <w:rPr>
          <w:b/>
          <w:sz w:val="22"/>
          <w:szCs w:val="22"/>
        </w:rPr>
        <w:t>р</w:t>
      </w:r>
      <w:proofErr w:type="spellEnd"/>
      <w:r w:rsidRPr="00B154F7">
        <w:rPr>
          <w:b/>
          <w:sz w:val="22"/>
          <w:szCs w:val="22"/>
        </w:rPr>
        <w:t xml:space="preserve"> = </w:t>
      </w:r>
      <w:proofErr w:type="spellStart"/>
      <w:r w:rsidRPr="00B154F7">
        <w:rPr>
          <w:b/>
          <w:sz w:val="22"/>
          <w:szCs w:val="22"/>
        </w:rPr>
        <w:t>р</w:t>
      </w:r>
      <w:proofErr w:type="spellEnd"/>
      <w:r w:rsidRPr="00B154F7">
        <w:rPr>
          <w:b/>
          <w:sz w:val="22"/>
          <w:szCs w:val="22"/>
        </w:rPr>
        <w:t xml:space="preserve"> (</w:t>
      </w:r>
      <w:r w:rsidRPr="00B154F7">
        <w:rPr>
          <w:b/>
          <w:position w:val="-6"/>
          <w:sz w:val="22"/>
          <w:szCs w:val="22"/>
        </w:rPr>
        <w:object w:dxaOrig="220" w:dyaOrig="279">
          <v:shape id="_x0000_i1638" type="#_x0000_t75" style="width:11.25pt;height:14.25pt" o:ole="">
            <v:imagedata r:id="rId22" o:title=""/>
          </v:shape>
          <o:OLEObject Type="Embed" ProgID="Equation.3" ShapeID="_x0000_i1638" DrawAspect="Content" ObjectID="_1494795830" r:id="rId23"/>
        </w:object>
      </w:r>
      <w:r w:rsidRPr="00B154F7">
        <w:rPr>
          <w:b/>
          <w:sz w:val="22"/>
          <w:szCs w:val="22"/>
        </w:rPr>
        <w:t xml:space="preserve">). Масса тела равна …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-114300</wp:posOffset>
            </wp:positionH>
            <wp:positionV relativeFrom="paragraph">
              <wp:posOffset>31115</wp:posOffset>
            </wp:positionV>
            <wp:extent cx="2143125" cy="1171575"/>
            <wp:effectExtent l="19050" t="0" r="9525" b="0"/>
            <wp:wrapSquare wrapText="bothSides"/>
            <wp:docPr id="2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sz w:val="22"/>
          <w:szCs w:val="22"/>
        </w:rPr>
        <w:t>А</w:t>
      </w:r>
      <w:r w:rsidRPr="00B154F7">
        <w:rPr>
          <w:color w:val="000000"/>
          <w:sz w:val="22"/>
          <w:szCs w:val="22"/>
        </w:rPr>
        <w:t xml:space="preserve">) 3 кг.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Б)  5 кг.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>В) 15 кг.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>Г) По графику определить нельзя.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lastRenderedPageBreak/>
        <w:t xml:space="preserve">10. Два шара одинакового объема – березовый и свинцовый – движутся с одинаковыми скоростями. Какой из них обладает большим импульсом? Плотность березы 650 кг/м³, свинца – 11350 кг/м³. 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Pr="00B154F7">
        <w:rPr>
          <w:color w:val="000000"/>
          <w:sz w:val="22"/>
          <w:szCs w:val="22"/>
        </w:rPr>
        <w:t>А) Импульсы шаров одинаковы.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Б) Импульс березового шара больше. </w:t>
      </w:r>
    </w:p>
    <w:p w:rsidR="002C4342" w:rsidRPr="00B154F7" w:rsidRDefault="002C4342" w:rsidP="002C4342">
      <w:pPr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В) Импульс свинцового шара больше.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Г) Нет правильного ответа.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11.</w:t>
      </w:r>
      <w:r w:rsidRPr="00B154F7">
        <w:rPr>
          <w:b/>
          <w:color w:val="000000"/>
          <w:sz w:val="22"/>
          <w:szCs w:val="22"/>
        </w:rPr>
        <w:t xml:space="preserve"> </w:t>
      </w:r>
      <w:r w:rsidRPr="00B154F7">
        <w:rPr>
          <w:b/>
          <w:sz w:val="22"/>
          <w:szCs w:val="22"/>
        </w:rPr>
        <w:t xml:space="preserve">Работа силы  определяется </w:t>
      </w:r>
      <w:r w:rsidRPr="00B154F7">
        <w:rPr>
          <w:b/>
          <w:color w:val="000000"/>
          <w:sz w:val="22"/>
          <w:szCs w:val="22"/>
        </w:rPr>
        <w:t>выражением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А) </w:t>
      </w:r>
      <w:proofErr w:type="spellStart"/>
      <w:r w:rsidRPr="00B154F7">
        <w:rPr>
          <w:sz w:val="22"/>
          <w:szCs w:val="22"/>
          <w:lang w:val="en-US"/>
        </w:rPr>
        <w:t>FScos</w:t>
      </w:r>
      <w:proofErr w:type="spellEnd"/>
      <w:r w:rsidRPr="00B154F7">
        <w:rPr>
          <w:sz w:val="22"/>
          <w:szCs w:val="22"/>
        </w:rPr>
        <w:t xml:space="preserve"> </w:t>
      </w:r>
      <w:r w:rsidRPr="00B154F7">
        <w:rPr>
          <w:sz w:val="22"/>
          <w:szCs w:val="22"/>
          <w:lang w:val="en-US"/>
        </w:rPr>
        <w:t>α</w:t>
      </w:r>
      <w:r w:rsidRPr="00B154F7">
        <w:rPr>
          <w:sz w:val="22"/>
          <w:szCs w:val="22"/>
        </w:rPr>
        <w:t xml:space="preserve">.     Б)  </w:t>
      </w:r>
      <w:r w:rsidRPr="00B154F7">
        <w:rPr>
          <w:position w:val="-24"/>
          <w:sz w:val="22"/>
          <w:szCs w:val="22"/>
          <w:lang w:val="en-US"/>
        </w:rPr>
        <w:object w:dxaOrig="800" w:dyaOrig="620">
          <v:shape id="_x0000_i1639" type="#_x0000_t75" style="width:39.75pt;height:30.75pt" o:ole="">
            <v:imagedata r:id="rId25" o:title=""/>
          </v:shape>
          <o:OLEObject Type="Embed" ProgID="Equation.3" ShapeID="_x0000_i1639" DrawAspect="Content" ObjectID="_1494795831" r:id="rId26"/>
        </w:object>
      </w:r>
      <w:r w:rsidRPr="00B154F7">
        <w:rPr>
          <w:sz w:val="22"/>
          <w:szCs w:val="22"/>
        </w:rPr>
        <w:t xml:space="preserve">.       В) </w:t>
      </w:r>
      <w:r w:rsidRPr="00B154F7">
        <w:rPr>
          <w:sz w:val="22"/>
          <w:szCs w:val="22"/>
          <w:lang w:val="en-US"/>
        </w:rPr>
        <w:t>Ft</w:t>
      </w:r>
      <w:r w:rsidRPr="00B154F7">
        <w:rPr>
          <w:sz w:val="22"/>
          <w:szCs w:val="22"/>
        </w:rPr>
        <w:t xml:space="preserve">.       Г)  </w:t>
      </w:r>
      <w:proofErr w:type="spellStart"/>
      <w:r w:rsidRPr="00B154F7">
        <w:rPr>
          <w:sz w:val="22"/>
          <w:szCs w:val="22"/>
          <w:lang w:val="en-US"/>
        </w:rPr>
        <w:t>FSsin</w:t>
      </w:r>
      <w:proofErr w:type="spellEnd"/>
      <w:r w:rsidRPr="00B154F7">
        <w:rPr>
          <w:position w:val="-6"/>
          <w:sz w:val="22"/>
          <w:szCs w:val="22"/>
          <w:lang w:val="en-US"/>
        </w:rPr>
        <w:object w:dxaOrig="240" w:dyaOrig="220">
          <v:shape id="_x0000_i1640" type="#_x0000_t75" style="width:12pt;height:11.25pt" o:ole="">
            <v:imagedata r:id="rId27" o:title=""/>
          </v:shape>
          <o:OLEObject Type="Embed" ProgID="Equation.3" ShapeID="_x0000_i1640" DrawAspect="Content" ObjectID="_1494795832" r:id="rId28"/>
        </w:object>
      </w:r>
      <w:r w:rsidRPr="00B154F7">
        <w:rPr>
          <w:sz w:val="22"/>
          <w:szCs w:val="22"/>
        </w:rPr>
        <w:t>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12. Мощность – это физическая величина, равная …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А) Произведению работы на время. 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Б) Отношению работы ко времени, в течение которого эта работа совершена. 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B154F7">
        <w:rPr>
          <w:color w:val="000000"/>
          <w:sz w:val="22"/>
          <w:szCs w:val="22"/>
        </w:rPr>
        <w:t xml:space="preserve">      В)  Отношению энергии ко времени.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 Г)  Произведению энергии на время</w:t>
      </w:r>
      <w:r w:rsidRPr="00B154F7">
        <w:rPr>
          <w:color w:val="000000"/>
          <w:sz w:val="22"/>
          <w:szCs w:val="22"/>
        </w:rPr>
        <w:t>.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b/>
          <w:sz w:val="22"/>
          <w:szCs w:val="22"/>
        </w:rPr>
        <w:t>13. Единица измерения работы силы в  Международной системе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</w:t>
      </w:r>
      <w:r w:rsidRPr="00B154F7">
        <w:rPr>
          <w:position w:val="-24"/>
          <w:sz w:val="22"/>
          <w:szCs w:val="22"/>
        </w:rPr>
        <w:object w:dxaOrig="720" w:dyaOrig="620">
          <v:shape id="_x0000_i1641" type="#_x0000_t75" style="width:36pt;height:30.75pt" o:ole="">
            <v:imagedata r:id="rId29" o:title=""/>
          </v:shape>
          <o:OLEObject Type="Embed" ProgID="Equation.3" ShapeID="_x0000_i1641" DrawAspect="Content" ObjectID="_1494795833" r:id="rId30"/>
        </w:object>
      </w:r>
      <w:r w:rsidRPr="00B154F7">
        <w:rPr>
          <w:sz w:val="22"/>
          <w:szCs w:val="22"/>
        </w:rPr>
        <w:t>.   Б)   Дж/кг.   В)  Дж.    Г)  Вт.</w:t>
      </w:r>
    </w:p>
    <w:p w:rsidR="002C4342" w:rsidRDefault="002C4342" w:rsidP="002C4342">
      <w:pPr>
        <w:rPr>
          <w:b/>
          <w:color w:val="000000"/>
          <w:sz w:val="22"/>
          <w:szCs w:val="22"/>
        </w:rPr>
      </w:pPr>
    </w:p>
    <w:p w:rsidR="002C4342" w:rsidRPr="00B154F7" w:rsidRDefault="002C4342" w:rsidP="002C4342">
      <w:pPr>
        <w:rPr>
          <w:b/>
          <w:color w:val="000000"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14. Ф</w:t>
      </w:r>
      <w:r w:rsidRPr="00B154F7">
        <w:rPr>
          <w:b/>
          <w:sz w:val="22"/>
          <w:szCs w:val="22"/>
        </w:rPr>
        <w:t>изический смысл работы силы: она равна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Энергии 1Дж,  которую необходимо сообщить телу массой 1 кг.</w:t>
      </w: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    Б) Силе  1Н, совершенной  за 1 с.</w:t>
      </w: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    В) Силе  1Н, совершенной  на пути 1м.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Силе 1Н, совершенной с ускорением 1м/с².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15. Два шара массой 0,5 кг и 1 кг движутся навстречу друг другу со скоростями 7 и 8 м/с. Каков модуль скорости шаров после их неупругого столкновения?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3,5 м/с; В сторону движения шара больней массы.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 3 м/с; в сторону движения шара большей массы.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3 м/с; в сторону движения шара меньшей массы.</w:t>
      </w:r>
    </w:p>
    <w:p w:rsidR="002C4342" w:rsidRPr="00B154F7" w:rsidRDefault="002C4342" w:rsidP="002C4342">
      <w:pPr>
        <w:rPr>
          <w:b/>
          <w:color w:val="000000"/>
          <w:sz w:val="22"/>
          <w:szCs w:val="22"/>
        </w:rPr>
      </w:pPr>
      <w:r w:rsidRPr="00B154F7">
        <w:rPr>
          <w:sz w:val="22"/>
          <w:szCs w:val="22"/>
        </w:rPr>
        <w:t xml:space="preserve">    Г)  7 м/с; в сторону движения шара меньшей массы.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16. На рисунке изображены различные варианты взаимного расположения векторов силы, действующей на тело, и перемещения точки приложения силы. В каком случае работа силы будет равна 0? </w:t>
      </w:r>
    </w:p>
    <w:p w:rsidR="002C4342" w:rsidRPr="00B154F7" w:rsidRDefault="002C4342" w:rsidP="002C4342">
      <w:pPr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78740</wp:posOffset>
            </wp:positionV>
            <wp:extent cx="1685925" cy="733425"/>
            <wp:effectExtent l="19050" t="0" r="9525" b="0"/>
            <wp:wrapSquare wrapText="bothSides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sz w:val="22"/>
          <w:szCs w:val="22"/>
        </w:rPr>
        <w:t xml:space="preserve">А) 1. </w:t>
      </w: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Б)  2. </w:t>
      </w: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В)  3. 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>Г)  4.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17. Мощность показывает, какая 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Работа совершена за единицу времени.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 Энергия  необходима телу массой 1 кг  за единицу времени. 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Сила совершена за единицу времени. 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Энергия  необходима телу массой 2 кг  за единицу времени.</w:t>
      </w:r>
      <w:r w:rsidRPr="00B154F7">
        <w:rPr>
          <w:b/>
          <w:sz w:val="22"/>
          <w:szCs w:val="22"/>
        </w:rPr>
        <w:t xml:space="preserve"> 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color w:val="000000"/>
          <w:sz w:val="22"/>
          <w:szCs w:val="22"/>
        </w:rPr>
      </w:pPr>
      <w:r w:rsidRPr="00B154F7">
        <w:rPr>
          <w:b/>
          <w:sz w:val="22"/>
          <w:szCs w:val="22"/>
        </w:rPr>
        <w:t>18. Физическая величина, равная произведению силы тяжести на высоту тела относительно выбранного уровня, называется …</w:t>
      </w:r>
    </w:p>
    <w:p w:rsidR="002C4342" w:rsidRPr="00B154F7" w:rsidRDefault="002C4342" w:rsidP="002C4342">
      <w:pPr>
        <w:ind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А) Кинетической энергией тела в поле тяжести.</w:t>
      </w:r>
    </w:p>
    <w:p w:rsidR="002C4342" w:rsidRPr="00B154F7" w:rsidRDefault="002C4342" w:rsidP="002C4342">
      <w:pPr>
        <w:ind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Б) Потенциальной энергией тела в поле тяжести.</w:t>
      </w:r>
    </w:p>
    <w:p w:rsidR="002C4342" w:rsidRPr="00B154F7" w:rsidRDefault="002C4342" w:rsidP="002C4342">
      <w:pPr>
        <w:ind w:right="-29"/>
        <w:jc w:val="both"/>
        <w:rPr>
          <w:sz w:val="22"/>
          <w:szCs w:val="22"/>
        </w:rPr>
      </w:pPr>
      <w:r w:rsidRPr="00B154F7">
        <w:rPr>
          <w:sz w:val="22"/>
          <w:szCs w:val="22"/>
        </w:rPr>
        <w:t xml:space="preserve">    В) Работой тела в поле тяжести. 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Потенциальной энергией упруго деформированного тела.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19. Потенциальная энергия упруго деформированного тела определяется </w:t>
      </w: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color w:val="000000"/>
          <w:sz w:val="22"/>
          <w:szCs w:val="22"/>
        </w:rPr>
        <w:t>выражением …</w:t>
      </w: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color w:val="000000"/>
          <w:sz w:val="22"/>
          <w:szCs w:val="22"/>
        </w:rPr>
        <w:lastRenderedPageBreak/>
        <w:t xml:space="preserve">    А)  </w:t>
      </w:r>
      <w:r w:rsidRPr="00B154F7">
        <w:rPr>
          <w:color w:val="000000"/>
          <w:position w:val="-24"/>
          <w:sz w:val="22"/>
          <w:szCs w:val="22"/>
        </w:rPr>
        <w:object w:dxaOrig="780" w:dyaOrig="660">
          <v:shape id="_x0000_i1642" type="#_x0000_t75" style="width:39pt;height:33pt" o:ole="">
            <v:imagedata r:id="rId32" o:title=""/>
          </v:shape>
          <o:OLEObject Type="Embed" ProgID="Equation.3" ShapeID="_x0000_i1642" DrawAspect="Content" ObjectID="_1494795834" r:id="rId33"/>
        </w:object>
      </w:r>
      <w:r w:rsidRPr="00B154F7">
        <w:rPr>
          <w:color w:val="000000"/>
          <w:sz w:val="22"/>
          <w:szCs w:val="22"/>
        </w:rPr>
        <w:t xml:space="preserve">.     Б) </w:t>
      </w:r>
      <w:r w:rsidRPr="00B154F7">
        <w:rPr>
          <w:color w:val="000000"/>
          <w:position w:val="-24"/>
          <w:sz w:val="22"/>
          <w:szCs w:val="22"/>
        </w:rPr>
        <w:object w:dxaOrig="460" w:dyaOrig="660">
          <v:shape id="_x0000_i1643" type="#_x0000_t75" style="width:23.25pt;height:33pt" o:ole="">
            <v:imagedata r:id="rId34" o:title=""/>
          </v:shape>
          <o:OLEObject Type="Embed" ProgID="Equation.3" ShapeID="_x0000_i1643" DrawAspect="Content" ObjectID="_1494795835" r:id="rId35"/>
        </w:object>
      </w:r>
      <w:r w:rsidRPr="00B154F7">
        <w:rPr>
          <w:color w:val="000000"/>
          <w:sz w:val="22"/>
          <w:szCs w:val="22"/>
        </w:rPr>
        <w:t xml:space="preserve">.      В) </w:t>
      </w:r>
      <w:r w:rsidRPr="00B154F7">
        <w:rPr>
          <w:color w:val="000000"/>
          <w:position w:val="-24"/>
          <w:sz w:val="22"/>
          <w:szCs w:val="22"/>
        </w:rPr>
        <w:object w:dxaOrig="340" w:dyaOrig="620">
          <v:shape id="_x0000_i1644" type="#_x0000_t75" style="width:17.25pt;height:30.75pt" o:ole="">
            <v:imagedata r:id="rId36" o:title=""/>
          </v:shape>
          <o:OLEObject Type="Embed" ProgID="Equation.3" ShapeID="_x0000_i1644" DrawAspect="Content" ObjectID="_1494795836" r:id="rId37"/>
        </w:object>
      </w:r>
      <w:r w:rsidRPr="00B154F7">
        <w:rPr>
          <w:color w:val="000000"/>
          <w:sz w:val="22"/>
          <w:szCs w:val="22"/>
        </w:rPr>
        <w:t xml:space="preserve">.      Г) </w:t>
      </w:r>
      <w:r w:rsidRPr="00B154F7">
        <w:rPr>
          <w:color w:val="000000"/>
          <w:position w:val="-24"/>
          <w:sz w:val="22"/>
          <w:szCs w:val="22"/>
        </w:rPr>
        <w:object w:dxaOrig="460" w:dyaOrig="660">
          <v:shape id="_x0000_i1645" type="#_x0000_t75" style="width:23.25pt;height:33pt" o:ole="">
            <v:imagedata r:id="rId38" o:title=""/>
          </v:shape>
          <o:OLEObject Type="Embed" ProgID="Equation.3" ShapeID="_x0000_i1645" DrawAspect="Content" ObjectID="_1494795837" r:id="rId39"/>
        </w:object>
      </w:r>
      <w:r w:rsidRPr="00B154F7">
        <w:rPr>
          <w:color w:val="000000"/>
          <w:sz w:val="22"/>
          <w:szCs w:val="22"/>
        </w:rPr>
        <w:t xml:space="preserve">. 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20. Мощность электродвигателя передвижного башенного подъемного крана равна 40 кВт, а его КПД – 80 %. На какую высоту кран сможет поднять груз массой 3000 кг за 1 мин.?</w:t>
      </w:r>
    </w:p>
    <w:p w:rsidR="002C4342" w:rsidRPr="00B154F7" w:rsidRDefault="002C4342" w:rsidP="002C4342">
      <w:pPr>
        <w:rPr>
          <w:spacing w:val="14"/>
          <w:sz w:val="22"/>
          <w:szCs w:val="22"/>
        </w:rPr>
      </w:pPr>
      <w:r w:rsidRPr="00B154F7">
        <w:rPr>
          <w:sz w:val="22"/>
          <w:szCs w:val="22"/>
        </w:rPr>
        <w:t xml:space="preserve">   А) 1м.  Б)  64 м  В) 3840 м  Г) 0,02 м 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>21. Шарики из пластилина летят навстречу друг другу. Модули их импульсов соответственно равны 0,05 кг</w:t>
      </w:r>
      <w:r w:rsidRPr="00B154F7">
        <w:rPr>
          <w:b/>
          <w:position w:val="-4"/>
          <w:sz w:val="22"/>
          <w:szCs w:val="22"/>
        </w:rPr>
        <w:object w:dxaOrig="180" w:dyaOrig="200">
          <v:shape id="_x0000_i1646" type="#_x0000_t75" style="width:9pt;height:9.75pt" o:ole="">
            <v:imagedata r:id="rId40" o:title=""/>
          </v:shape>
          <o:OLEObject Type="Embed" ProgID="Equation.3" ShapeID="_x0000_i1646" DrawAspect="Content" ObjectID="_1494795838" r:id="rId41"/>
        </w:object>
      </w:r>
      <w:r w:rsidRPr="00B154F7">
        <w:rPr>
          <w:b/>
          <w:sz w:val="22"/>
          <w:szCs w:val="22"/>
        </w:rPr>
        <w:t>м/с и 0,03 кг</w:t>
      </w:r>
      <w:r w:rsidRPr="00B154F7">
        <w:rPr>
          <w:b/>
          <w:position w:val="-4"/>
          <w:sz w:val="22"/>
          <w:szCs w:val="22"/>
        </w:rPr>
        <w:object w:dxaOrig="180" w:dyaOrig="200">
          <v:shape id="_x0000_i1647" type="#_x0000_t75" style="width:9pt;height:9.75pt" o:ole="">
            <v:imagedata r:id="rId42" o:title=""/>
          </v:shape>
          <o:OLEObject Type="Embed" ProgID="Equation.3" ShapeID="_x0000_i1647" DrawAspect="Content" ObjectID="_1494795839" r:id="rId43"/>
        </w:object>
      </w:r>
      <w:r w:rsidRPr="00B154F7">
        <w:rPr>
          <w:b/>
          <w:sz w:val="22"/>
          <w:szCs w:val="22"/>
        </w:rPr>
        <w:t>м/с. Столкнувшись, шарики слипаются. Импульс шариков после столкновения равен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0,08 кг</w:t>
      </w:r>
      <w:r w:rsidRPr="00B154F7">
        <w:rPr>
          <w:position w:val="-4"/>
          <w:sz w:val="22"/>
          <w:szCs w:val="22"/>
        </w:rPr>
        <w:object w:dxaOrig="180" w:dyaOrig="200">
          <v:shape id="_x0000_i1648" type="#_x0000_t75" style="width:9pt;height:9.75pt" o:ole="">
            <v:imagedata r:id="rId44" o:title=""/>
          </v:shape>
          <o:OLEObject Type="Embed" ProgID="Equation.3" ShapeID="_x0000_i1648" DrawAspect="Content" ObjectID="_1494795840" r:id="rId45"/>
        </w:object>
      </w:r>
      <w:r w:rsidRPr="00B154F7">
        <w:rPr>
          <w:sz w:val="22"/>
          <w:szCs w:val="22"/>
        </w:rPr>
        <w:t>м/с.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Б)  0,04 кг </w:t>
      </w:r>
      <w:r w:rsidRPr="00B154F7">
        <w:rPr>
          <w:position w:val="-4"/>
          <w:sz w:val="22"/>
          <w:szCs w:val="22"/>
        </w:rPr>
        <w:object w:dxaOrig="180" w:dyaOrig="200">
          <v:shape id="_x0000_i1649" type="#_x0000_t75" style="width:9pt;height:9.75pt" o:ole="">
            <v:imagedata r:id="rId46" o:title=""/>
          </v:shape>
          <o:OLEObject Type="Embed" ProgID="Equation.3" ShapeID="_x0000_i1649" DrawAspect="Content" ObjectID="_1494795841" r:id="rId47"/>
        </w:object>
      </w:r>
      <w:r w:rsidRPr="00B154F7">
        <w:rPr>
          <w:sz w:val="22"/>
          <w:szCs w:val="22"/>
        </w:rPr>
        <w:t>м/с.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В) 0,02 кг </w:t>
      </w:r>
      <w:r w:rsidRPr="00B154F7">
        <w:rPr>
          <w:position w:val="-4"/>
          <w:sz w:val="22"/>
          <w:szCs w:val="22"/>
        </w:rPr>
        <w:object w:dxaOrig="180" w:dyaOrig="200">
          <v:shape id="_x0000_i1650" type="#_x0000_t75" style="width:9pt;height:9.75pt" o:ole="">
            <v:imagedata r:id="rId46" o:title=""/>
          </v:shape>
          <o:OLEObject Type="Embed" ProgID="Equation.3" ShapeID="_x0000_i1650" DrawAspect="Content" ObjectID="_1494795842" r:id="rId48"/>
        </w:object>
      </w:r>
      <w:r w:rsidRPr="00B154F7">
        <w:rPr>
          <w:sz w:val="22"/>
          <w:szCs w:val="22"/>
        </w:rPr>
        <w:t>м/с.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Г) 0,01 кг </w:t>
      </w:r>
      <w:r w:rsidRPr="00B154F7">
        <w:rPr>
          <w:position w:val="-4"/>
          <w:sz w:val="22"/>
          <w:szCs w:val="22"/>
        </w:rPr>
        <w:object w:dxaOrig="180" w:dyaOrig="200">
          <v:shape id="_x0000_i1651" type="#_x0000_t75" style="width:9pt;height:9.75pt" o:ole="">
            <v:imagedata r:id="rId46" o:title=""/>
          </v:shape>
          <o:OLEObject Type="Embed" ProgID="Equation.3" ShapeID="_x0000_i1651" DrawAspect="Content" ObjectID="_1494795843" r:id="rId49"/>
        </w:object>
      </w:r>
      <w:r w:rsidRPr="00B154F7">
        <w:rPr>
          <w:sz w:val="22"/>
          <w:szCs w:val="22"/>
        </w:rPr>
        <w:t xml:space="preserve">м/с. 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22. Ворона летит со скоростью 6 м/с. Импульс вороны равен 1,8 </w:t>
      </w:r>
      <w:r w:rsidRPr="00B154F7">
        <w:rPr>
          <w:sz w:val="22"/>
          <w:szCs w:val="22"/>
        </w:rPr>
        <w:t xml:space="preserve">кг </w:t>
      </w:r>
      <w:r w:rsidRPr="00B154F7">
        <w:rPr>
          <w:position w:val="-4"/>
          <w:sz w:val="22"/>
          <w:szCs w:val="22"/>
        </w:rPr>
        <w:object w:dxaOrig="180" w:dyaOrig="200">
          <v:shape id="_x0000_i1652" type="#_x0000_t75" style="width:9pt;height:9.75pt" o:ole="">
            <v:imagedata r:id="rId46" o:title=""/>
          </v:shape>
          <o:OLEObject Type="Embed" ProgID="Equation.3" ShapeID="_x0000_i1652" DrawAspect="Content" ObjectID="_1494795844" r:id="rId50"/>
        </w:object>
      </w:r>
      <w:r w:rsidRPr="00B154F7">
        <w:rPr>
          <w:sz w:val="22"/>
          <w:szCs w:val="22"/>
        </w:rPr>
        <w:t>м/с. Ма</w:t>
      </w:r>
      <w:r w:rsidRPr="00B154F7">
        <w:rPr>
          <w:b/>
          <w:sz w:val="22"/>
          <w:szCs w:val="22"/>
        </w:rPr>
        <w:t>сса вороны равна …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 А)  10,8 кг.      Б) 0,3 кг.      В) 0,1 кг.      Г)  5,4 кг.</w:t>
      </w:r>
    </w:p>
    <w:p w:rsidR="002C4342" w:rsidRDefault="002C4342" w:rsidP="002C434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4342" w:rsidRPr="00B154F7" w:rsidRDefault="002C4342" w:rsidP="002C4342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 w:rsidRPr="00B154F7">
        <w:rPr>
          <w:b/>
          <w:sz w:val="22"/>
          <w:szCs w:val="22"/>
        </w:rPr>
        <w:t xml:space="preserve">23. Шарик скатывали с горки по трем разным желобам. В каком случае скорость шарика в конце пути наибольшая? Трением пренебречь. </w:t>
      </w:r>
    </w:p>
    <w:p w:rsidR="002C4342" w:rsidRPr="00B154F7" w:rsidRDefault="002C4342" w:rsidP="002C4342">
      <w:pPr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98425</wp:posOffset>
            </wp:positionV>
            <wp:extent cx="695325" cy="523875"/>
            <wp:effectExtent l="19050" t="0" r="9525" b="0"/>
            <wp:wrapSquare wrapText="bothSides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sz w:val="22"/>
          <w:szCs w:val="22"/>
        </w:rPr>
        <w:t xml:space="preserve">    А) В первом.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Во втором.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В третьем.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Г) Во всех трех случаях скорость шарика одинакова</w:t>
      </w:r>
      <w:r w:rsidRPr="00B154F7">
        <w:rPr>
          <w:color w:val="000000"/>
          <w:sz w:val="22"/>
          <w:szCs w:val="22"/>
        </w:rPr>
        <w:t>.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b/>
          <w:sz w:val="22"/>
          <w:szCs w:val="22"/>
        </w:rPr>
        <w:t xml:space="preserve">24. Мяч ударился о массивную стенку и отскочил обратно с такой же по модулю скоростью. Насколько изменился импульс мяча в результате удара, если до удара он был равен </w:t>
      </w:r>
      <w:proofErr w:type="spellStart"/>
      <w:r w:rsidRPr="00B154F7">
        <w:rPr>
          <w:b/>
          <w:i/>
          <w:sz w:val="22"/>
          <w:szCs w:val="22"/>
        </w:rPr>
        <w:t>р</w:t>
      </w:r>
      <w:proofErr w:type="spellEnd"/>
      <w:r w:rsidRPr="00B154F7">
        <w:rPr>
          <w:b/>
          <w:sz w:val="22"/>
          <w:szCs w:val="22"/>
        </w:rPr>
        <w:t>?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А) Не изменился.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Б) На </w:t>
      </w:r>
      <w:r w:rsidRPr="00B154F7">
        <w:rPr>
          <w:i/>
          <w:sz w:val="22"/>
          <w:szCs w:val="22"/>
        </w:rPr>
        <w:t>р</w:t>
      </w:r>
      <w:r w:rsidRPr="00B154F7">
        <w:rPr>
          <w:sz w:val="22"/>
          <w:szCs w:val="22"/>
        </w:rPr>
        <w:t>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В) На  </w:t>
      </w:r>
      <w:r w:rsidRPr="00B154F7">
        <w:rPr>
          <w:i/>
          <w:sz w:val="22"/>
          <w:szCs w:val="22"/>
        </w:rPr>
        <w:t>- р</w:t>
      </w:r>
      <w:r w:rsidRPr="00B154F7">
        <w:rPr>
          <w:sz w:val="22"/>
          <w:szCs w:val="22"/>
        </w:rPr>
        <w:t>.</w:t>
      </w:r>
    </w:p>
    <w:p w:rsidR="002C4342" w:rsidRPr="00B154F7" w:rsidRDefault="002C4342" w:rsidP="002C4342">
      <w:pPr>
        <w:rPr>
          <w:b/>
          <w:sz w:val="22"/>
          <w:szCs w:val="22"/>
        </w:rPr>
      </w:pPr>
      <w:r w:rsidRPr="00B154F7">
        <w:rPr>
          <w:sz w:val="22"/>
          <w:szCs w:val="22"/>
        </w:rPr>
        <w:t xml:space="preserve">   Г)  На  </w:t>
      </w:r>
      <w:r w:rsidRPr="00B154F7">
        <w:rPr>
          <w:i/>
          <w:sz w:val="22"/>
          <w:szCs w:val="22"/>
        </w:rPr>
        <w:t>2р</w:t>
      </w:r>
      <w:r w:rsidRPr="00B154F7">
        <w:rPr>
          <w:sz w:val="22"/>
          <w:szCs w:val="22"/>
        </w:rPr>
        <w:t>.</w:t>
      </w:r>
    </w:p>
    <w:p w:rsidR="002C4342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561340</wp:posOffset>
            </wp:positionV>
            <wp:extent cx="2152650" cy="885825"/>
            <wp:effectExtent l="19050" t="0" r="0" b="0"/>
            <wp:wrapSquare wrapText="bothSides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54F7">
        <w:rPr>
          <w:b/>
          <w:sz w:val="22"/>
          <w:szCs w:val="22"/>
        </w:rPr>
        <w:t>25. Шарик массой 0,05 кг скатывается с высоты 1,5 м по поверхности, форма которой изображена на рисунке. Величина кинетической энергии шарика в положении 4 равна … (Трением пренебречь)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А) 0,75 Дж.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Б)  0,5 Дж.</w:t>
      </w:r>
    </w:p>
    <w:p w:rsidR="002C4342" w:rsidRPr="00B154F7" w:rsidRDefault="002C4342" w:rsidP="002C4342">
      <w:pPr>
        <w:rPr>
          <w:sz w:val="22"/>
          <w:szCs w:val="22"/>
        </w:rPr>
      </w:pPr>
      <w:r w:rsidRPr="00B154F7">
        <w:rPr>
          <w:sz w:val="22"/>
          <w:szCs w:val="22"/>
        </w:rPr>
        <w:t xml:space="preserve">    В) 0,25 Дж.</w:t>
      </w:r>
    </w:p>
    <w:p w:rsidR="002C4342" w:rsidRPr="00B154F7" w:rsidRDefault="002C4342" w:rsidP="002C4342">
      <w:pPr>
        <w:rPr>
          <w:b/>
          <w:color w:val="000000"/>
          <w:sz w:val="22"/>
          <w:szCs w:val="22"/>
        </w:rPr>
      </w:pPr>
      <w:r w:rsidRPr="00B154F7">
        <w:rPr>
          <w:sz w:val="22"/>
          <w:szCs w:val="22"/>
        </w:rPr>
        <w:t xml:space="preserve">    Г)  0.</w:t>
      </w:r>
    </w:p>
    <w:p w:rsidR="002C4342" w:rsidRPr="00B154F7" w:rsidRDefault="002C4342" w:rsidP="002C4342">
      <w:pPr>
        <w:rPr>
          <w:b/>
          <w:sz w:val="22"/>
          <w:szCs w:val="22"/>
        </w:rPr>
      </w:pPr>
    </w:p>
    <w:p w:rsidR="002C4342" w:rsidRPr="00B154F7" w:rsidRDefault="002C4342" w:rsidP="002C4342">
      <w:pPr>
        <w:rPr>
          <w:b/>
          <w:sz w:val="22"/>
          <w:szCs w:val="22"/>
        </w:rPr>
      </w:pPr>
    </w:p>
    <w:p w:rsidR="002825E7" w:rsidRPr="002C4342" w:rsidRDefault="002825E7" w:rsidP="002C4342"/>
    <w:sectPr w:rsidR="002825E7" w:rsidRPr="002C4342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825E7"/>
    <w:rsid w:val="002A368E"/>
    <w:rsid w:val="002A473C"/>
    <w:rsid w:val="002C4342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74464"/>
    <w:rsid w:val="005907FF"/>
    <w:rsid w:val="00592547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969F0"/>
    <w:rsid w:val="00AA0208"/>
    <w:rsid w:val="00AA4C3C"/>
    <w:rsid w:val="00AC0EBF"/>
    <w:rsid w:val="00AC14E6"/>
    <w:rsid w:val="00AD2E17"/>
    <w:rsid w:val="00AD4770"/>
    <w:rsid w:val="00B17239"/>
    <w:rsid w:val="00B3092C"/>
    <w:rsid w:val="00B359B0"/>
    <w:rsid w:val="00B64E11"/>
    <w:rsid w:val="00B804C2"/>
    <w:rsid w:val="00B94421"/>
    <w:rsid w:val="00C22887"/>
    <w:rsid w:val="00C408B3"/>
    <w:rsid w:val="00C5048F"/>
    <w:rsid w:val="00C55507"/>
    <w:rsid w:val="00C70B54"/>
    <w:rsid w:val="00C777CB"/>
    <w:rsid w:val="00CB45E1"/>
    <w:rsid w:val="00D351CB"/>
    <w:rsid w:val="00D37255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png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png"/><Relationship Id="rId44" Type="http://schemas.openxmlformats.org/officeDocument/2006/relationships/image" Target="media/image20.wmf"/><Relationship Id="rId52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oleObject" Target="embeddings/oleObject2.bin"/><Relationship Id="rId5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2015-06-02T21:11:00Z</dcterms:created>
  <dcterms:modified xsi:type="dcterms:W3CDTF">2015-06-02T21:11:00Z</dcterms:modified>
</cp:coreProperties>
</file>