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A9" w:rsidRPr="001672A0" w:rsidRDefault="00D54EA9" w:rsidP="00D54EA9">
      <w:pPr>
        <w:rPr>
          <w:b/>
          <w:sz w:val="28"/>
          <w:szCs w:val="28"/>
          <w:u w:val="single"/>
        </w:rPr>
      </w:pPr>
      <w:r w:rsidRPr="001672A0">
        <w:rPr>
          <w:b/>
          <w:sz w:val="28"/>
          <w:szCs w:val="28"/>
          <w:u w:val="single"/>
        </w:rPr>
        <w:t>Тест №</w:t>
      </w:r>
      <w:r>
        <w:rPr>
          <w:b/>
          <w:sz w:val="28"/>
          <w:szCs w:val="28"/>
          <w:u w:val="single"/>
        </w:rPr>
        <w:t xml:space="preserve"> </w:t>
      </w:r>
      <w:r w:rsidRPr="001672A0">
        <w:rPr>
          <w:b/>
          <w:sz w:val="28"/>
          <w:szCs w:val="28"/>
          <w:u w:val="single"/>
        </w:rPr>
        <w:t>2 Динамика.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1. Инерциальная система отсчета – это система отсчета, в которой …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Любое ускорение, приобретаемое телом, объясняется действием на него других тел.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Ускорение, приобретаемое телом, не объясняется действием на него других тел.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Любая скорость, приобретаемая телом, объясняется действием на него других тел.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правильного ответа нет.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2. Мера инертных свойств тел называется . . 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Силой.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Массой.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Инерцией.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Силой трения.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3. Векторная физическая величина, характеризующая действие одного тела на другое, являющаяся причиной его деформации или изменения скорости, и определяемая произведением массы тела на ускорение его движения называется . . .</w:t>
      </w:r>
    </w:p>
    <w:p w:rsidR="00D54EA9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>А) Массой.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Инерцией.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Силой.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Силой трения.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4. Единица измерения силы в Международной системе - …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Н</w:t>
      </w:r>
      <w:r w:rsidRPr="00B154F7">
        <w:rPr>
          <w:position w:val="-4"/>
          <w:sz w:val="22"/>
          <w:szCs w:val="22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0" type="#_x0000_t75" style="width:9pt;height:9.75pt" o:ole="">
            <v:imagedata r:id="rId5" o:title=""/>
          </v:shape>
          <o:OLEObject Type="Embed" ProgID="Equation.3" ShapeID="_x0000_i1480" DrawAspect="Content" ObjectID="_1494795763" r:id="rId6"/>
        </w:object>
      </w:r>
      <w:r w:rsidRPr="00B154F7">
        <w:rPr>
          <w:sz w:val="22"/>
          <w:szCs w:val="22"/>
        </w:rPr>
        <w:t>м.     Б) Па.     В) Н.       Г) Правильного ответа нет.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5. Физический смысл силы: сила …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Показывает, на сколько изменяется скорость тела за единицу времени.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Численно равна единице, если телу массой 1 кг сообщено ускорение 1 м/с².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Показывает, на сколько изменилось ускорение за единицу времени.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правильного ответа нет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6. Первый закон Ньютона утверждает, что . . 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Скорость тела меняется при переходе из одной системы отчета в другую.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В инерциальной системе отчета скорость тела не меняется, если сумма сил, действующих на тело, равно нулю.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Тела взаимодействуют с силами, равными по модулю, но противоположными по направлению.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На тело, погруженное в жидкость, действует выталкивающая сила.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7. Равнодействующая всех сил, действующая на тело, равна нулю, при этом тело …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Движется равномерно прямолинейно.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Движется равномерно по окружности в горизонтальной плоскости.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Находится в состоянии покоя.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Движется равномерно прямолинейно или находится в состоянии покоя.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8. Тело массой 20 кг, движущееся в инерциальной системе под действием силы 60 Н,   приобретает ускорение равное . . 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 xml:space="preserve">   </w:t>
      </w:r>
      <w:r w:rsidRPr="00B154F7">
        <w:rPr>
          <w:sz w:val="22"/>
          <w:szCs w:val="22"/>
        </w:rPr>
        <w:t xml:space="preserve">А) 0,3 м/с².     Б) 40 м/с².     В) 3 м/с².     Г) 80 м/с².   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9.Два  мальчика с одинаковой массой тел взялись за руки. Первый мальчик толкнул  второго с силой 105 Н. Сила, с которой толкнул второй мальчик первого,  равна …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 xml:space="preserve">   </w:t>
      </w:r>
      <w:r w:rsidRPr="00B154F7">
        <w:rPr>
          <w:sz w:val="22"/>
          <w:szCs w:val="22"/>
        </w:rPr>
        <w:t xml:space="preserve"> А) 210 Н.        Б)  105 Н.     В) 50 Н.      Г) 0.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10.Выберете выражение для расчета силы упругости.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 </w:t>
      </w:r>
      <w:proofErr w:type="spellStart"/>
      <w:r w:rsidRPr="00B154F7">
        <w:rPr>
          <w:sz w:val="22"/>
          <w:szCs w:val="22"/>
          <w:lang w:val="en-US"/>
        </w:rPr>
        <w:t>mgcosα</w:t>
      </w:r>
      <w:proofErr w:type="spellEnd"/>
      <w:r w:rsidRPr="00B154F7">
        <w:rPr>
          <w:sz w:val="22"/>
          <w:szCs w:val="22"/>
        </w:rPr>
        <w:t>.     Б) μ</w:t>
      </w:r>
      <w:r w:rsidRPr="00B154F7">
        <w:rPr>
          <w:sz w:val="22"/>
          <w:szCs w:val="22"/>
          <w:lang w:val="en-US"/>
        </w:rPr>
        <w:t>N</w:t>
      </w:r>
      <w:r w:rsidRPr="00B154F7">
        <w:rPr>
          <w:sz w:val="22"/>
          <w:szCs w:val="22"/>
        </w:rPr>
        <w:t>.     В) –</w:t>
      </w:r>
      <w:proofErr w:type="spellStart"/>
      <w:r w:rsidRPr="00B154F7">
        <w:rPr>
          <w:sz w:val="22"/>
          <w:szCs w:val="22"/>
          <w:lang w:val="en-US"/>
        </w:rPr>
        <w:t>kx</w:t>
      </w:r>
      <w:proofErr w:type="spellEnd"/>
      <w:r w:rsidRPr="00B154F7">
        <w:rPr>
          <w:sz w:val="22"/>
          <w:szCs w:val="22"/>
        </w:rPr>
        <w:t xml:space="preserve">.    Г) </w:t>
      </w:r>
      <w:r w:rsidRPr="00B154F7">
        <w:rPr>
          <w:position w:val="-24"/>
          <w:sz w:val="22"/>
          <w:szCs w:val="22"/>
        </w:rPr>
        <w:object w:dxaOrig="560" w:dyaOrig="660">
          <v:shape id="_x0000_i1481" type="#_x0000_t75" style="width:27.75pt;height:33pt" o:ole="">
            <v:imagedata r:id="rId7" o:title=""/>
          </v:shape>
          <o:OLEObject Type="Embed" ProgID="Equation.3" ShapeID="_x0000_i1481" DrawAspect="Content" ObjectID="_1494795764" r:id="rId8"/>
        </w:object>
      </w:r>
      <w:r w:rsidRPr="00B154F7">
        <w:rPr>
          <w:sz w:val="22"/>
          <w:szCs w:val="22"/>
        </w:rPr>
        <w:t>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11. Пружина жесткостью  25 Н/м изменяет свою длину от 40 до 35 см под действием силы,  равной . . . 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lastRenderedPageBreak/>
        <w:t xml:space="preserve">    А) 10 Н.      Б) 7,5 Н.     В) 5,25 Н.   Г) 1,25.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12. Динамометр с подвешенным грузом весом Р=3 Н свободно падает. Определите показания динамометра.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0 Н.      Б) 3 Н.       В) -3 Н.     Г) 9,8 Н.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3. Трение, возникающее между неподвижными друг относительно друга поверхностями, называют . . 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Трением скольжения.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 Весом.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 Реакцией опоры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 Трением покоя.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14. Сила трения определяется выражением . . 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</w:t>
      </w:r>
      <w:r w:rsidRPr="00B154F7">
        <w:rPr>
          <w:sz w:val="22"/>
          <w:szCs w:val="22"/>
          <w:lang w:val="en-US"/>
        </w:rPr>
        <w:t>mg</w:t>
      </w:r>
      <w:r w:rsidRPr="00B154F7">
        <w:rPr>
          <w:sz w:val="22"/>
          <w:szCs w:val="22"/>
        </w:rPr>
        <w:t xml:space="preserve">.        Б) </w:t>
      </w:r>
      <w:r w:rsidRPr="00B154F7">
        <w:rPr>
          <w:position w:val="-24"/>
          <w:sz w:val="22"/>
          <w:szCs w:val="22"/>
        </w:rPr>
        <w:object w:dxaOrig="840" w:dyaOrig="639">
          <v:shape id="_x0000_i1482" type="#_x0000_t75" style="width:42pt;height:32.25pt" o:ole="">
            <v:imagedata r:id="rId9" o:title=""/>
          </v:shape>
          <o:OLEObject Type="Embed" ProgID="Equation.3" ShapeID="_x0000_i1482" DrawAspect="Content" ObjectID="_1494795765" r:id="rId10"/>
        </w:object>
      </w:r>
      <w:r w:rsidRPr="00B154F7">
        <w:rPr>
          <w:sz w:val="22"/>
          <w:szCs w:val="22"/>
        </w:rPr>
        <w:t xml:space="preserve">.  В) </w:t>
      </w:r>
      <w:r w:rsidRPr="00B154F7">
        <w:rPr>
          <w:position w:val="-10"/>
          <w:sz w:val="22"/>
          <w:szCs w:val="22"/>
        </w:rPr>
        <w:object w:dxaOrig="520" w:dyaOrig="260">
          <v:shape id="_x0000_i1483" type="#_x0000_t75" style="width:26.25pt;height:12.75pt" o:ole="">
            <v:imagedata r:id="rId11" o:title=""/>
          </v:shape>
          <o:OLEObject Type="Embed" ProgID="Equation.3" ShapeID="_x0000_i1483" DrawAspect="Content" ObjectID="_1494795766" r:id="rId12"/>
        </w:object>
      </w:r>
      <w:proofErr w:type="spellStart"/>
      <w:r w:rsidRPr="00B154F7">
        <w:rPr>
          <w:sz w:val="22"/>
          <w:szCs w:val="22"/>
          <w:lang w:val="en-US"/>
        </w:rPr>
        <w:t>cosα</w:t>
      </w:r>
      <w:proofErr w:type="spellEnd"/>
      <w:r w:rsidRPr="00B154F7">
        <w:rPr>
          <w:sz w:val="22"/>
          <w:szCs w:val="22"/>
        </w:rPr>
        <w:t xml:space="preserve">.   Г) </w:t>
      </w:r>
      <w:proofErr w:type="spellStart"/>
      <w:r w:rsidRPr="00B154F7">
        <w:rPr>
          <w:sz w:val="22"/>
          <w:szCs w:val="22"/>
          <w:lang w:val="en-US"/>
        </w:rPr>
        <w:t>mgcosα</w:t>
      </w:r>
      <w:proofErr w:type="spellEnd"/>
      <w:r w:rsidRPr="00B154F7">
        <w:rPr>
          <w:sz w:val="22"/>
          <w:szCs w:val="22"/>
        </w:rPr>
        <w:t>.</w:t>
      </w: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15. Сила, с которой Земля притягивает находящиеся вблизи тела, называется . . 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Гравитационной силой.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Электродвижущей силой.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Силой тяжести.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Силой упругости.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16. Сила тяготения, действующая на тело, уменьшилась в 4 раза, следовательно, расстояние между телом и Землей . . 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Увеличилось в 2 раза.    В) Уменьшилось в 2 раза.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Увеличилось в 4 раза.      Г) Уменьшилось в 4 раза.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17. Векторная физическая величина, являющаяся мерой взаимодействия тела с другими телами, в результате чего тело приобретает ускорение, называется …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>А) Весом тела.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>Б) Равнодействующей силой.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>В) Силой реакции опоры.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>Г) Силой упругости.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18. Гравитационная постоянная равна 6.67</w:t>
      </w:r>
      <w:r w:rsidRPr="00B154F7">
        <w:rPr>
          <w:b/>
          <w:position w:val="-4"/>
          <w:sz w:val="22"/>
          <w:szCs w:val="22"/>
        </w:rPr>
        <w:object w:dxaOrig="180" w:dyaOrig="200">
          <v:shape id="_x0000_i1484" type="#_x0000_t75" style="width:9pt;height:9.75pt" o:ole="">
            <v:imagedata r:id="rId5" o:title=""/>
          </v:shape>
          <o:OLEObject Type="Embed" ProgID="Equation.3" ShapeID="_x0000_i1484" DrawAspect="Content" ObjectID="_1494795767" r:id="rId13"/>
        </w:object>
      </w:r>
      <w:r w:rsidRPr="00B154F7">
        <w:rPr>
          <w:b/>
          <w:sz w:val="22"/>
          <w:szCs w:val="22"/>
        </w:rPr>
        <w:t>10</w:t>
      </w:r>
      <w:r w:rsidRPr="00B154F7">
        <w:rPr>
          <w:b/>
          <w:position w:val="-4"/>
          <w:sz w:val="22"/>
          <w:szCs w:val="22"/>
        </w:rPr>
        <w:object w:dxaOrig="160" w:dyaOrig="300">
          <v:shape id="_x0000_i1485" type="#_x0000_t75" style="width:8.25pt;height:15pt" o:ole="">
            <v:imagedata r:id="rId14" o:title=""/>
          </v:shape>
          <o:OLEObject Type="Embed" ProgID="Equation.3" ShapeID="_x0000_i1485" DrawAspect="Content" ObjectID="_1494795768" r:id="rId15"/>
        </w:object>
      </w:r>
      <w:r w:rsidRPr="00B154F7">
        <w:rPr>
          <w:b/>
          <w:sz w:val="22"/>
          <w:szCs w:val="22"/>
        </w:rPr>
        <w:t>¹¹ Н</w:t>
      </w:r>
      <w:r w:rsidRPr="00B154F7">
        <w:rPr>
          <w:b/>
          <w:position w:val="-4"/>
          <w:sz w:val="22"/>
          <w:szCs w:val="22"/>
        </w:rPr>
        <w:object w:dxaOrig="180" w:dyaOrig="200">
          <v:shape id="_x0000_i1486" type="#_x0000_t75" style="width:9pt;height:9.75pt" o:ole="">
            <v:imagedata r:id="rId5" o:title=""/>
          </v:shape>
          <o:OLEObject Type="Embed" ProgID="Equation.3" ShapeID="_x0000_i1486" DrawAspect="Content" ObjectID="_1494795769" r:id="rId16"/>
        </w:object>
      </w:r>
      <w:r w:rsidRPr="00B154F7">
        <w:rPr>
          <w:b/>
          <w:sz w:val="22"/>
          <w:szCs w:val="22"/>
        </w:rPr>
        <w:t>м²/кг². Это означает, что два тела . . 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Любой массы, находящиеся на расстоянии 1 м друг от друга, притягиваются с силой </w:t>
      </w:r>
      <w:r w:rsidRPr="00B154F7">
        <w:rPr>
          <w:sz w:val="22"/>
          <w:szCs w:val="22"/>
          <w:lang w:val="en-US"/>
        </w:rPr>
        <w:t>F</w:t>
      </w:r>
      <w:r w:rsidRPr="00B154F7">
        <w:rPr>
          <w:sz w:val="22"/>
          <w:szCs w:val="22"/>
        </w:rPr>
        <w:t>=6.67</w:t>
      </w:r>
      <w:r w:rsidRPr="00B154F7">
        <w:rPr>
          <w:position w:val="-4"/>
          <w:sz w:val="22"/>
          <w:szCs w:val="22"/>
        </w:rPr>
        <w:object w:dxaOrig="180" w:dyaOrig="200">
          <v:shape id="_x0000_i1487" type="#_x0000_t75" style="width:9pt;height:9.75pt" o:ole="">
            <v:imagedata r:id="rId5" o:title=""/>
          </v:shape>
          <o:OLEObject Type="Embed" ProgID="Equation.3" ShapeID="_x0000_i1487" DrawAspect="Content" ObjectID="_1494795770" r:id="rId17"/>
        </w:object>
      </w:r>
      <w:r w:rsidRPr="00B154F7">
        <w:rPr>
          <w:sz w:val="22"/>
          <w:szCs w:val="22"/>
        </w:rPr>
        <w:t>10</w:t>
      </w:r>
      <w:r w:rsidRPr="00B154F7">
        <w:rPr>
          <w:position w:val="-4"/>
          <w:sz w:val="22"/>
          <w:szCs w:val="22"/>
        </w:rPr>
        <w:object w:dxaOrig="160" w:dyaOrig="300">
          <v:shape id="_x0000_i1488" type="#_x0000_t75" style="width:8.25pt;height:15pt" o:ole="">
            <v:imagedata r:id="rId14" o:title=""/>
          </v:shape>
          <o:OLEObject Type="Embed" ProgID="Equation.3" ShapeID="_x0000_i1488" DrawAspect="Content" ObjectID="_1494795771" r:id="rId18"/>
        </w:object>
      </w:r>
      <w:r w:rsidRPr="00B154F7">
        <w:rPr>
          <w:sz w:val="22"/>
          <w:szCs w:val="22"/>
        </w:rPr>
        <w:t xml:space="preserve">¹¹ </w:t>
      </w:r>
      <w:r w:rsidRPr="00B154F7">
        <w:rPr>
          <w:sz w:val="22"/>
          <w:szCs w:val="22"/>
          <w:lang w:val="en-US"/>
        </w:rPr>
        <w:t>H</w:t>
      </w:r>
      <w:r w:rsidRPr="00B154F7">
        <w:rPr>
          <w:sz w:val="22"/>
          <w:szCs w:val="22"/>
        </w:rPr>
        <w:t>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Массой по 1 кг каждое, находящиеся на расстоянии 1 м друг от друга, притягиваются с силой </w:t>
      </w:r>
      <w:r w:rsidRPr="00B154F7">
        <w:rPr>
          <w:sz w:val="22"/>
          <w:szCs w:val="22"/>
          <w:lang w:val="en-US"/>
        </w:rPr>
        <w:t>F</w:t>
      </w:r>
      <w:r w:rsidRPr="00B154F7">
        <w:rPr>
          <w:sz w:val="22"/>
          <w:szCs w:val="22"/>
        </w:rPr>
        <w:t>=6.67</w:t>
      </w:r>
      <w:r w:rsidRPr="00B154F7">
        <w:rPr>
          <w:position w:val="-4"/>
          <w:sz w:val="22"/>
          <w:szCs w:val="22"/>
        </w:rPr>
        <w:object w:dxaOrig="180" w:dyaOrig="200">
          <v:shape id="_x0000_i1489" type="#_x0000_t75" style="width:9pt;height:9.75pt" o:ole="">
            <v:imagedata r:id="rId5" o:title=""/>
          </v:shape>
          <o:OLEObject Type="Embed" ProgID="Equation.3" ShapeID="_x0000_i1489" DrawAspect="Content" ObjectID="_1494795772" r:id="rId19"/>
        </w:object>
      </w:r>
      <w:r w:rsidRPr="00B154F7">
        <w:rPr>
          <w:sz w:val="22"/>
          <w:szCs w:val="22"/>
        </w:rPr>
        <w:t>10</w:t>
      </w:r>
      <w:r w:rsidRPr="00B154F7">
        <w:rPr>
          <w:position w:val="-4"/>
          <w:sz w:val="22"/>
          <w:szCs w:val="22"/>
        </w:rPr>
        <w:object w:dxaOrig="160" w:dyaOrig="300">
          <v:shape id="_x0000_i1490" type="#_x0000_t75" style="width:8.25pt;height:15pt" o:ole="">
            <v:imagedata r:id="rId14" o:title=""/>
          </v:shape>
          <o:OLEObject Type="Embed" ProgID="Equation.3" ShapeID="_x0000_i1490" DrawAspect="Content" ObjectID="_1494795773" r:id="rId20"/>
        </w:object>
      </w:r>
      <w:r w:rsidRPr="00B154F7">
        <w:rPr>
          <w:sz w:val="22"/>
          <w:szCs w:val="22"/>
        </w:rPr>
        <w:t xml:space="preserve">¹¹ </w:t>
      </w:r>
      <w:r w:rsidRPr="00B154F7">
        <w:rPr>
          <w:sz w:val="22"/>
          <w:szCs w:val="22"/>
          <w:lang w:val="en-US"/>
        </w:rPr>
        <w:t>H</w:t>
      </w:r>
      <w:r w:rsidRPr="00B154F7">
        <w:rPr>
          <w:sz w:val="22"/>
          <w:szCs w:val="22"/>
        </w:rPr>
        <w:t>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Любой массы, находящиеся на произвольном расстоянии друг от друга, притягиваются с силой </w:t>
      </w:r>
      <w:r w:rsidRPr="00B154F7">
        <w:rPr>
          <w:sz w:val="22"/>
          <w:szCs w:val="22"/>
          <w:lang w:val="en-US"/>
        </w:rPr>
        <w:t>F</w:t>
      </w:r>
      <w:r w:rsidRPr="00B154F7">
        <w:rPr>
          <w:sz w:val="22"/>
          <w:szCs w:val="22"/>
        </w:rPr>
        <w:t>=6.67</w:t>
      </w:r>
      <w:r w:rsidRPr="00B154F7">
        <w:rPr>
          <w:position w:val="-4"/>
          <w:sz w:val="22"/>
          <w:szCs w:val="22"/>
        </w:rPr>
        <w:object w:dxaOrig="180" w:dyaOrig="200">
          <v:shape id="_x0000_i1491" type="#_x0000_t75" style="width:9pt;height:9.75pt" o:ole="">
            <v:imagedata r:id="rId5" o:title=""/>
          </v:shape>
          <o:OLEObject Type="Embed" ProgID="Equation.3" ShapeID="_x0000_i1491" DrawAspect="Content" ObjectID="_1494795774" r:id="rId21"/>
        </w:object>
      </w:r>
      <w:r w:rsidRPr="00B154F7">
        <w:rPr>
          <w:sz w:val="22"/>
          <w:szCs w:val="22"/>
        </w:rPr>
        <w:t>10</w:t>
      </w:r>
      <w:r w:rsidRPr="00B154F7">
        <w:rPr>
          <w:position w:val="-4"/>
          <w:sz w:val="22"/>
          <w:szCs w:val="22"/>
        </w:rPr>
        <w:object w:dxaOrig="160" w:dyaOrig="300">
          <v:shape id="_x0000_i1492" type="#_x0000_t75" style="width:8.25pt;height:15pt" o:ole="">
            <v:imagedata r:id="rId14" o:title=""/>
          </v:shape>
          <o:OLEObject Type="Embed" ProgID="Equation.3" ShapeID="_x0000_i1492" DrawAspect="Content" ObjectID="_1494795775" r:id="rId22"/>
        </w:object>
      </w:r>
      <w:r w:rsidRPr="00B154F7">
        <w:rPr>
          <w:sz w:val="22"/>
          <w:szCs w:val="22"/>
        </w:rPr>
        <w:t xml:space="preserve">¹¹ </w:t>
      </w:r>
      <w:r w:rsidRPr="00B154F7">
        <w:rPr>
          <w:sz w:val="22"/>
          <w:szCs w:val="22"/>
          <w:lang w:val="en-US"/>
        </w:rPr>
        <w:t>H</w:t>
      </w:r>
      <w:r w:rsidRPr="00B154F7">
        <w:rPr>
          <w:sz w:val="22"/>
          <w:szCs w:val="22"/>
        </w:rPr>
        <w:t>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Любой массы, находящиеся на произвольном расстоянии друг от друга, притягиваются с силой </w:t>
      </w:r>
      <w:r w:rsidRPr="00B154F7">
        <w:rPr>
          <w:sz w:val="22"/>
          <w:szCs w:val="22"/>
          <w:lang w:val="en-US"/>
        </w:rPr>
        <w:t>F</w:t>
      </w:r>
      <w:r w:rsidRPr="00B154F7">
        <w:rPr>
          <w:sz w:val="22"/>
          <w:szCs w:val="22"/>
        </w:rPr>
        <w:t xml:space="preserve">=1 </w:t>
      </w:r>
      <w:r w:rsidRPr="00B154F7">
        <w:rPr>
          <w:sz w:val="22"/>
          <w:szCs w:val="22"/>
          <w:lang w:val="en-US"/>
        </w:rPr>
        <w:t>H</w:t>
      </w:r>
      <w:r w:rsidRPr="00B154F7">
        <w:rPr>
          <w:sz w:val="22"/>
          <w:szCs w:val="22"/>
        </w:rPr>
        <w:t>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19. Физический смыл гравитационной постоянной: гравитационная постоянная …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Численно равна силе, с которой притягиваются две частицы с массой по 1 кг каждая, находящиеся на расстоянии 1 м друг от друга.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Показывает, с какой силой взаимодействовали бы несколько точечных тел массами по одному килограмму, если бы они находились на расстоянии несколько  метров  друг от друга.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Численно равна силе, с которой гравитационное поле действует на тело единичной массы.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Правильного ответа нет.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20.Вес тела определяется выражением . . 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</w:t>
      </w:r>
      <w:r w:rsidRPr="00B154F7">
        <w:rPr>
          <w:sz w:val="22"/>
          <w:szCs w:val="22"/>
          <w:lang w:val="en-US"/>
        </w:rPr>
        <w:t>ma</w:t>
      </w:r>
      <w:r w:rsidRPr="00B154F7">
        <w:rPr>
          <w:sz w:val="22"/>
          <w:szCs w:val="22"/>
        </w:rPr>
        <w:t xml:space="preserve">.     Б) </w:t>
      </w:r>
      <w:proofErr w:type="spellStart"/>
      <w:r w:rsidRPr="00B154F7">
        <w:rPr>
          <w:sz w:val="22"/>
          <w:szCs w:val="22"/>
          <w:lang w:val="en-US"/>
        </w:rPr>
        <w:t>mv</w:t>
      </w:r>
      <w:proofErr w:type="spellEnd"/>
      <w:r w:rsidRPr="00B154F7">
        <w:rPr>
          <w:sz w:val="22"/>
          <w:szCs w:val="22"/>
        </w:rPr>
        <w:t xml:space="preserve">.       В) </w:t>
      </w:r>
      <w:r w:rsidRPr="00B154F7">
        <w:rPr>
          <w:sz w:val="22"/>
          <w:szCs w:val="22"/>
          <w:lang w:val="en-US"/>
        </w:rPr>
        <w:t>mg</w:t>
      </w:r>
      <w:r w:rsidRPr="00B154F7">
        <w:rPr>
          <w:sz w:val="22"/>
          <w:szCs w:val="22"/>
        </w:rPr>
        <w:t xml:space="preserve">.       Г) </w:t>
      </w:r>
      <w:r w:rsidRPr="00B154F7">
        <w:rPr>
          <w:position w:val="-24"/>
          <w:sz w:val="22"/>
          <w:szCs w:val="22"/>
        </w:rPr>
        <w:object w:dxaOrig="740" w:dyaOrig="620">
          <v:shape id="_x0000_i1493" type="#_x0000_t75" style="width:36.75pt;height:30.75pt" o:ole="">
            <v:imagedata r:id="rId23" o:title=""/>
          </v:shape>
          <o:OLEObject Type="Embed" ProgID="Equation.3" ShapeID="_x0000_i1493" DrawAspect="Content" ObjectID="_1494795776" r:id="rId24"/>
        </w:object>
      </w:r>
      <w:r w:rsidRPr="00B154F7">
        <w:rPr>
          <w:sz w:val="22"/>
          <w:szCs w:val="22"/>
        </w:rPr>
        <w:t>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21. Автомобиль массой 2 т проходит по выпуклому мосту, имеющему радиус кривизны 40 м, со скоростью 36 км/ч (</w:t>
      </w:r>
      <w:r w:rsidRPr="00B154F7">
        <w:rPr>
          <w:b/>
          <w:sz w:val="22"/>
          <w:szCs w:val="22"/>
          <w:lang w:val="en-US"/>
        </w:rPr>
        <w:t>g</w:t>
      </w:r>
      <w:r w:rsidRPr="00B154F7">
        <w:rPr>
          <w:b/>
          <w:sz w:val="22"/>
          <w:szCs w:val="22"/>
        </w:rPr>
        <w:t>=10 м/с²). Сила давления на середине моста равна . . 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25</w:t>
      </w:r>
      <w:r w:rsidRPr="00B154F7">
        <w:rPr>
          <w:position w:val="-4"/>
          <w:sz w:val="22"/>
          <w:szCs w:val="22"/>
        </w:rPr>
        <w:object w:dxaOrig="180" w:dyaOrig="200">
          <v:shape id="_x0000_i1494" type="#_x0000_t75" style="width:9pt;height:9.75pt" o:ole="">
            <v:imagedata r:id="rId5" o:title=""/>
          </v:shape>
          <o:OLEObject Type="Embed" ProgID="Equation.3" ShapeID="_x0000_i1494" DrawAspect="Content" ObjectID="_1494795777" r:id="rId25"/>
        </w:object>
      </w:r>
      <w:r w:rsidRPr="00B154F7">
        <w:rPr>
          <w:sz w:val="22"/>
          <w:szCs w:val="22"/>
        </w:rPr>
        <w:t>10³ Н.   Б) 20</w:t>
      </w:r>
      <w:r w:rsidRPr="00B154F7">
        <w:rPr>
          <w:position w:val="-4"/>
          <w:sz w:val="22"/>
          <w:szCs w:val="22"/>
        </w:rPr>
        <w:object w:dxaOrig="180" w:dyaOrig="200">
          <v:shape id="_x0000_i1495" type="#_x0000_t75" style="width:9pt;height:9.75pt" o:ole="">
            <v:imagedata r:id="rId5" o:title=""/>
          </v:shape>
          <o:OLEObject Type="Embed" ProgID="Equation.3" ShapeID="_x0000_i1495" DrawAspect="Content" ObjectID="_1494795778" r:id="rId26"/>
        </w:object>
      </w:r>
      <w:r w:rsidRPr="00B154F7">
        <w:rPr>
          <w:sz w:val="22"/>
          <w:szCs w:val="22"/>
        </w:rPr>
        <w:t>10³ Н.    В) 15</w:t>
      </w:r>
      <w:r w:rsidRPr="00B154F7">
        <w:rPr>
          <w:position w:val="-4"/>
          <w:sz w:val="22"/>
          <w:szCs w:val="22"/>
        </w:rPr>
        <w:object w:dxaOrig="180" w:dyaOrig="200">
          <v:shape id="_x0000_i1496" type="#_x0000_t75" style="width:9pt;height:9.75pt" o:ole="">
            <v:imagedata r:id="rId5" o:title=""/>
          </v:shape>
          <o:OLEObject Type="Embed" ProgID="Equation.3" ShapeID="_x0000_i1496" DrawAspect="Content" ObjectID="_1494795779" r:id="rId27"/>
        </w:object>
      </w:r>
      <w:r w:rsidRPr="00B154F7">
        <w:rPr>
          <w:sz w:val="22"/>
          <w:szCs w:val="22"/>
        </w:rPr>
        <w:t>10³ Н.     Г) 0.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22. На рычаг, плечи которого </w:t>
      </w:r>
      <w:r w:rsidRPr="00B154F7">
        <w:rPr>
          <w:b/>
          <w:sz w:val="22"/>
          <w:szCs w:val="22"/>
          <w:lang w:val="en-US"/>
        </w:rPr>
        <w:t>L</w:t>
      </w:r>
      <w:r w:rsidRPr="00B154F7">
        <w:rPr>
          <w:b/>
          <w:position w:val="-10"/>
          <w:sz w:val="22"/>
          <w:szCs w:val="22"/>
          <w:lang w:val="en-US"/>
        </w:rPr>
        <w:object w:dxaOrig="120" w:dyaOrig="340">
          <v:shape id="_x0000_i1497" type="#_x0000_t75" style="width:6pt;height:17.25pt" o:ole="">
            <v:imagedata r:id="rId28" o:title=""/>
          </v:shape>
          <o:OLEObject Type="Embed" ProgID="Equation.3" ShapeID="_x0000_i1497" DrawAspect="Content" ObjectID="_1494795780" r:id="rId29"/>
        </w:object>
      </w:r>
      <w:r w:rsidRPr="00B154F7">
        <w:rPr>
          <w:b/>
          <w:sz w:val="22"/>
          <w:szCs w:val="22"/>
        </w:rPr>
        <w:t xml:space="preserve">=0.8м и </w:t>
      </w:r>
      <w:r w:rsidRPr="00B154F7">
        <w:rPr>
          <w:b/>
          <w:sz w:val="22"/>
          <w:szCs w:val="22"/>
          <w:lang w:val="en-US"/>
        </w:rPr>
        <w:t>L</w:t>
      </w:r>
      <w:r w:rsidRPr="00B154F7">
        <w:rPr>
          <w:b/>
          <w:position w:val="-10"/>
          <w:sz w:val="22"/>
          <w:szCs w:val="22"/>
          <w:lang w:val="en-US"/>
        </w:rPr>
        <w:object w:dxaOrig="160" w:dyaOrig="340">
          <v:shape id="_x0000_i1498" type="#_x0000_t75" style="width:8.25pt;height:17.25pt" o:ole="">
            <v:imagedata r:id="rId30" o:title=""/>
          </v:shape>
          <o:OLEObject Type="Embed" ProgID="Equation.3" ShapeID="_x0000_i1498" DrawAspect="Content" ObjectID="_1494795781" r:id="rId31"/>
        </w:object>
      </w:r>
      <w:r w:rsidRPr="00B154F7">
        <w:rPr>
          <w:b/>
          <w:sz w:val="22"/>
          <w:szCs w:val="22"/>
        </w:rPr>
        <w:t xml:space="preserve">=0.2 м, действуют силы </w:t>
      </w:r>
      <w:r w:rsidRPr="00B154F7">
        <w:rPr>
          <w:b/>
          <w:sz w:val="22"/>
          <w:szCs w:val="22"/>
          <w:lang w:val="en-US"/>
        </w:rPr>
        <w:t>F</w:t>
      </w:r>
      <w:r w:rsidRPr="00B154F7">
        <w:rPr>
          <w:b/>
          <w:position w:val="-10"/>
          <w:sz w:val="22"/>
          <w:szCs w:val="22"/>
          <w:lang w:val="en-US"/>
        </w:rPr>
        <w:object w:dxaOrig="120" w:dyaOrig="340">
          <v:shape id="_x0000_i1499" type="#_x0000_t75" style="width:6pt;height:17.25pt" o:ole="">
            <v:imagedata r:id="rId28" o:title=""/>
          </v:shape>
          <o:OLEObject Type="Embed" ProgID="Equation.3" ShapeID="_x0000_i1499" DrawAspect="Content" ObjectID="_1494795782" r:id="rId32"/>
        </w:object>
      </w:r>
      <w:r w:rsidRPr="00B154F7">
        <w:rPr>
          <w:b/>
          <w:sz w:val="22"/>
          <w:szCs w:val="22"/>
        </w:rPr>
        <w:t xml:space="preserve">=10 </w:t>
      </w:r>
      <w:r w:rsidRPr="00B154F7">
        <w:rPr>
          <w:b/>
          <w:sz w:val="22"/>
          <w:szCs w:val="22"/>
          <w:lang w:val="en-US"/>
        </w:rPr>
        <w:t>H</w:t>
      </w:r>
      <w:r w:rsidRPr="00B154F7">
        <w:rPr>
          <w:b/>
          <w:sz w:val="22"/>
          <w:szCs w:val="22"/>
        </w:rPr>
        <w:t xml:space="preserve"> и </w:t>
      </w:r>
      <w:r w:rsidRPr="00B154F7">
        <w:rPr>
          <w:b/>
          <w:sz w:val="22"/>
          <w:szCs w:val="22"/>
          <w:lang w:val="en-US"/>
        </w:rPr>
        <w:t>F</w:t>
      </w:r>
      <w:r w:rsidRPr="00B154F7">
        <w:rPr>
          <w:b/>
          <w:position w:val="-10"/>
          <w:sz w:val="22"/>
          <w:szCs w:val="22"/>
          <w:lang w:val="en-US"/>
        </w:rPr>
        <w:object w:dxaOrig="160" w:dyaOrig="340">
          <v:shape id="_x0000_i1500" type="#_x0000_t75" style="width:8.25pt;height:17.25pt" o:ole="">
            <v:imagedata r:id="rId30" o:title=""/>
          </v:shape>
          <o:OLEObject Type="Embed" ProgID="Equation.3" ShapeID="_x0000_i1500" DrawAspect="Content" ObjectID="_1494795783" r:id="rId33"/>
        </w:object>
      </w:r>
      <w:r w:rsidRPr="00B154F7">
        <w:rPr>
          <w:b/>
          <w:sz w:val="22"/>
          <w:szCs w:val="22"/>
        </w:rPr>
        <w:t xml:space="preserve">=40 </w:t>
      </w:r>
      <w:r w:rsidRPr="00B154F7">
        <w:rPr>
          <w:b/>
          <w:sz w:val="22"/>
          <w:szCs w:val="22"/>
          <w:lang w:val="en-US"/>
        </w:rPr>
        <w:t>H</w:t>
      </w:r>
      <w:r w:rsidRPr="00B154F7">
        <w:rPr>
          <w:b/>
          <w:sz w:val="22"/>
          <w:szCs w:val="22"/>
        </w:rPr>
        <w:t>. Определите суммарный момент силы и  равнодействующую силу.</w:t>
      </w:r>
    </w:p>
    <w:p w:rsidR="00D54EA9" w:rsidRPr="00B154F7" w:rsidRDefault="00D54EA9" w:rsidP="00D54EA9">
      <w:pPr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1266825" cy="952500"/>
            <wp:effectExtent l="19050" t="0" r="9525" b="0"/>
            <wp:wrapSquare wrapText="bothSides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sz w:val="22"/>
          <w:szCs w:val="22"/>
        </w:rPr>
        <w:t xml:space="preserve">      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А) 0 Н</w:t>
      </w:r>
      <w:r w:rsidRPr="00B154F7">
        <w:rPr>
          <w:position w:val="-4"/>
          <w:sz w:val="22"/>
          <w:szCs w:val="22"/>
        </w:rPr>
        <w:object w:dxaOrig="180" w:dyaOrig="200">
          <v:shape id="_x0000_i1501" type="#_x0000_t75" style="width:9pt;height:9.75pt" o:ole="">
            <v:imagedata r:id="rId5" o:title=""/>
          </v:shape>
          <o:OLEObject Type="Embed" ProgID="Equation.3" ShapeID="_x0000_i1501" DrawAspect="Content" ObjectID="_1494795784" r:id="rId35"/>
        </w:object>
      </w:r>
      <w:r w:rsidRPr="00B154F7">
        <w:rPr>
          <w:sz w:val="22"/>
          <w:szCs w:val="22"/>
        </w:rPr>
        <w:t>м, 50 Н.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Б) 2 Н</w:t>
      </w:r>
      <w:r w:rsidRPr="00B154F7">
        <w:rPr>
          <w:position w:val="-4"/>
          <w:sz w:val="22"/>
          <w:szCs w:val="22"/>
        </w:rPr>
        <w:object w:dxaOrig="180" w:dyaOrig="200">
          <v:shape id="_x0000_i1502" type="#_x0000_t75" style="width:9pt;height:9.75pt" o:ole="">
            <v:imagedata r:id="rId5" o:title=""/>
          </v:shape>
          <o:OLEObject Type="Embed" ProgID="Equation.3" ShapeID="_x0000_i1502" DrawAspect="Content" ObjectID="_1494795785" r:id="rId36"/>
        </w:object>
      </w:r>
      <w:r w:rsidRPr="00B154F7">
        <w:rPr>
          <w:sz w:val="22"/>
          <w:szCs w:val="22"/>
        </w:rPr>
        <w:t>м, 50 Н.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В) 3,2 Н</w:t>
      </w:r>
      <w:r w:rsidRPr="00B154F7">
        <w:rPr>
          <w:position w:val="-4"/>
          <w:sz w:val="22"/>
          <w:szCs w:val="22"/>
        </w:rPr>
        <w:object w:dxaOrig="180" w:dyaOrig="200">
          <v:shape id="_x0000_i1503" type="#_x0000_t75" style="width:9pt;height:9.75pt" o:ole="">
            <v:imagedata r:id="rId5" o:title=""/>
          </v:shape>
          <o:OLEObject Type="Embed" ProgID="Equation.3" ShapeID="_x0000_i1503" DrawAspect="Content" ObjectID="_1494795786" r:id="rId37"/>
        </w:object>
      </w:r>
      <w:r w:rsidRPr="00B154F7">
        <w:rPr>
          <w:sz w:val="22"/>
          <w:szCs w:val="22"/>
        </w:rPr>
        <w:t>м, 30 Н.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Г) 0 Н</w:t>
      </w:r>
      <w:r w:rsidRPr="00B154F7">
        <w:rPr>
          <w:position w:val="-4"/>
          <w:sz w:val="22"/>
          <w:szCs w:val="22"/>
        </w:rPr>
        <w:object w:dxaOrig="180" w:dyaOrig="200">
          <v:shape id="_x0000_i1504" type="#_x0000_t75" style="width:9pt;height:9.75pt" o:ole="">
            <v:imagedata r:id="rId5" o:title=""/>
          </v:shape>
          <o:OLEObject Type="Embed" ProgID="Equation.3" ShapeID="_x0000_i1504" DrawAspect="Content" ObjectID="_1494795787" r:id="rId38"/>
        </w:object>
      </w:r>
      <w:r w:rsidRPr="00B154F7">
        <w:rPr>
          <w:sz w:val="22"/>
          <w:szCs w:val="22"/>
        </w:rPr>
        <w:t>м, 30 Н.</w:t>
      </w:r>
    </w:p>
    <w:p w:rsidR="00D54EA9" w:rsidRPr="00B154F7" w:rsidRDefault="00D54EA9" w:rsidP="00D54EA9">
      <w:pPr>
        <w:rPr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23. Скорость тела в инерциальной системе отчета меняется согласно графику, представленному на рисунке 1. Укажите график на рисунке 2, который  отражает изменение с течением времени силы, действующей на это тело. </w:t>
      </w:r>
    </w:p>
    <w:p w:rsidR="00D54EA9" w:rsidRPr="00B154F7" w:rsidRDefault="00D54EA9" w:rsidP="00D54EA9">
      <w:pPr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304800</wp:posOffset>
            </wp:positionV>
            <wp:extent cx="1571625" cy="1143000"/>
            <wp:effectExtent l="19050" t="0" r="9525" b="0"/>
            <wp:wrapSquare wrapText="bothSides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543050" cy="952500"/>
            <wp:effectExtent l="19050" t="0" r="0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b/>
          <w:sz w:val="22"/>
          <w:szCs w:val="22"/>
        </w:rPr>
        <w:t xml:space="preserve">    </w:t>
      </w:r>
    </w:p>
    <w:p w:rsidR="00D54EA9" w:rsidRPr="00B154F7" w:rsidRDefault="00D54EA9" w:rsidP="00D54EA9">
      <w:pPr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15240</wp:posOffset>
            </wp:positionV>
            <wp:extent cx="1476375" cy="1390650"/>
            <wp:effectExtent l="19050" t="0" r="9525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                 </w:t>
      </w: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         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  Рис.1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                                 </w:t>
      </w:r>
    </w:p>
    <w:p w:rsidR="00D54EA9" w:rsidRPr="00B154F7" w:rsidRDefault="00D54EA9" w:rsidP="00D54EA9">
      <w:pPr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4229100</wp:posOffset>
            </wp:positionH>
            <wp:positionV relativeFrom="paragraph">
              <wp:posOffset>46355</wp:posOffset>
            </wp:positionV>
            <wp:extent cx="1476375" cy="1028700"/>
            <wp:effectExtent l="19050" t="0" r="9525" b="0"/>
            <wp:wrapSquare wrapText="bothSides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160655</wp:posOffset>
            </wp:positionV>
            <wp:extent cx="1514475" cy="1038225"/>
            <wp:effectExtent l="19050" t="0" r="9525" b="0"/>
            <wp:wrapTopAndBottom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                                                                          </w:t>
      </w:r>
    </w:p>
    <w:p w:rsidR="00D54EA9" w:rsidRPr="00B154F7" w:rsidRDefault="00D54EA9" w:rsidP="00D54EA9">
      <w:pPr>
        <w:tabs>
          <w:tab w:val="left" w:pos="7575"/>
        </w:tabs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                                                                        Рис.2</w:t>
      </w:r>
      <w:r w:rsidRPr="00B154F7">
        <w:rPr>
          <w:sz w:val="22"/>
          <w:szCs w:val="22"/>
        </w:rPr>
        <w:tab/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Default="00D54EA9" w:rsidP="00D54EA9">
      <w:pPr>
        <w:rPr>
          <w:b/>
          <w:sz w:val="22"/>
          <w:szCs w:val="22"/>
        </w:rPr>
      </w:pPr>
    </w:p>
    <w:p w:rsidR="00D54EA9" w:rsidRDefault="00D54EA9" w:rsidP="00D54EA9">
      <w:pPr>
        <w:rPr>
          <w:b/>
          <w:sz w:val="22"/>
          <w:szCs w:val="22"/>
        </w:rPr>
      </w:pP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24. Космическая станция движется вокруг Земли по орбите радиусом 8</w:t>
      </w:r>
      <w:r w:rsidRPr="00B154F7">
        <w:rPr>
          <w:b/>
          <w:position w:val="-4"/>
          <w:sz w:val="22"/>
          <w:szCs w:val="22"/>
        </w:rPr>
        <w:object w:dxaOrig="180" w:dyaOrig="200">
          <v:shape id="_x0000_i1505" type="#_x0000_t75" style="width:9pt;height:9.75pt" o:ole="">
            <v:imagedata r:id="rId5" o:title=""/>
          </v:shape>
          <o:OLEObject Type="Embed" ProgID="Equation.3" ShapeID="_x0000_i1505" DrawAspect="Content" ObjectID="_1494795788" r:id="rId44"/>
        </w:object>
      </w:r>
      <w:r w:rsidRPr="00B154F7">
        <w:rPr>
          <w:b/>
          <w:sz w:val="22"/>
          <w:szCs w:val="22"/>
        </w:rPr>
        <w:t>10</w:t>
      </w:r>
      <w:r w:rsidRPr="00B154F7">
        <w:rPr>
          <w:b/>
          <w:position w:val="-4"/>
          <w:sz w:val="22"/>
          <w:szCs w:val="22"/>
        </w:rPr>
        <w:object w:dxaOrig="139" w:dyaOrig="300">
          <v:shape id="_x0000_i1506" type="#_x0000_t75" style="width:6.75pt;height:15pt" o:ole="">
            <v:imagedata r:id="rId45" o:title=""/>
          </v:shape>
          <o:OLEObject Type="Embed" ProgID="Equation.3" ShapeID="_x0000_i1506" DrawAspect="Content" ObjectID="_1494795789" r:id="rId46"/>
        </w:object>
      </w:r>
      <w:r w:rsidRPr="00B154F7">
        <w:rPr>
          <w:b/>
          <w:sz w:val="22"/>
          <w:szCs w:val="22"/>
        </w:rPr>
        <w:t xml:space="preserve">м. Сила тяжести, действующая на космонавта массой 80 кг, в этой станции, равна … 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800 Н.    Б) 0 Н.    В) 480 Н.    Г)  80 Н. </w:t>
      </w:r>
    </w:p>
    <w:p w:rsidR="00D54EA9" w:rsidRDefault="00D54EA9" w:rsidP="00D54EA9">
      <w:pPr>
        <w:rPr>
          <w:b/>
          <w:sz w:val="22"/>
          <w:szCs w:val="22"/>
        </w:rPr>
      </w:pPr>
    </w:p>
    <w:p w:rsidR="00D54EA9" w:rsidRDefault="00D54EA9" w:rsidP="00D54EA9">
      <w:pPr>
        <w:rPr>
          <w:b/>
          <w:sz w:val="22"/>
          <w:szCs w:val="22"/>
        </w:rPr>
      </w:pPr>
    </w:p>
    <w:p w:rsidR="00D54EA9" w:rsidRPr="00B154F7" w:rsidRDefault="00D54EA9" w:rsidP="00D54EA9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25. Материальная точка массой 1 кг равномерно движется по окружности со скоростью 10 м/с. Найдите изменение импульса за период.</w:t>
      </w:r>
    </w:p>
    <w:p w:rsidR="00D54EA9" w:rsidRPr="00B154F7" w:rsidRDefault="00D54EA9" w:rsidP="00D54EA9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0 кг</w:t>
      </w:r>
      <w:r w:rsidRPr="00B154F7">
        <w:rPr>
          <w:position w:val="-4"/>
          <w:sz w:val="22"/>
          <w:szCs w:val="22"/>
        </w:rPr>
        <w:object w:dxaOrig="180" w:dyaOrig="200">
          <v:shape id="_x0000_i1507" type="#_x0000_t75" style="width:9pt;height:9.75pt" o:ole="">
            <v:imagedata r:id="rId5" o:title=""/>
          </v:shape>
          <o:OLEObject Type="Embed" ProgID="Equation.3" ShapeID="_x0000_i1507" DrawAspect="Content" ObjectID="_1494795790" r:id="rId47"/>
        </w:object>
      </w:r>
      <w:r w:rsidRPr="00B154F7">
        <w:rPr>
          <w:sz w:val="22"/>
          <w:szCs w:val="22"/>
        </w:rPr>
        <w:t>м/с.    Б) 14 кг</w:t>
      </w:r>
      <w:r w:rsidRPr="00B154F7">
        <w:rPr>
          <w:position w:val="-4"/>
          <w:sz w:val="22"/>
          <w:szCs w:val="22"/>
        </w:rPr>
        <w:object w:dxaOrig="180" w:dyaOrig="200">
          <v:shape id="_x0000_i1508" type="#_x0000_t75" style="width:9pt;height:9.75pt" o:ole="">
            <v:imagedata r:id="rId5" o:title=""/>
          </v:shape>
          <o:OLEObject Type="Embed" ProgID="Equation.3" ShapeID="_x0000_i1508" DrawAspect="Content" ObjectID="_1494795791" r:id="rId48"/>
        </w:object>
      </w:r>
      <w:r w:rsidRPr="00B154F7">
        <w:rPr>
          <w:sz w:val="22"/>
          <w:szCs w:val="22"/>
        </w:rPr>
        <w:t>м/с.    В) 20 кг</w:t>
      </w:r>
      <w:r w:rsidRPr="00B154F7">
        <w:rPr>
          <w:position w:val="-4"/>
          <w:sz w:val="22"/>
          <w:szCs w:val="22"/>
        </w:rPr>
        <w:object w:dxaOrig="180" w:dyaOrig="200">
          <v:shape id="_x0000_i1509" type="#_x0000_t75" style="width:9pt;height:9.75pt" o:ole="">
            <v:imagedata r:id="rId5" o:title=""/>
          </v:shape>
          <o:OLEObject Type="Embed" ProgID="Equation.3" ShapeID="_x0000_i1509" DrawAspect="Content" ObjectID="_1494795792" r:id="rId49"/>
        </w:object>
      </w:r>
      <w:r w:rsidRPr="00B154F7">
        <w:rPr>
          <w:sz w:val="22"/>
          <w:szCs w:val="22"/>
        </w:rPr>
        <w:t>м/с.     Г) 100 кг</w:t>
      </w:r>
      <w:r w:rsidRPr="00B154F7">
        <w:rPr>
          <w:position w:val="-4"/>
          <w:sz w:val="22"/>
          <w:szCs w:val="22"/>
        </w:rPr>
        <w:object w:dxaOrig="180" w:dyaOrig="200">
          <v:shape id="_x0000_i1510" type="#_x0000_t75" style="width:9pt;height:9.75pt" o:ole="">
            <v:imagedata r:id="rId5" o:title=""/>
          </v:shape>
          <o:OLEObject Type="Embed" ProgID="Equation.3" ShapeID="_x0000_i1510" DrawAspect="Content" ObjectID="_1494795793" r:id="rId50"/>
        </w:object>
      </w:r>
      <w:r w:rsidRPr="00B154F7">
        <w:rPr>
          <w:sz w:val="22"/>
          <w:szCs w:val="22"/>
        </w:rPr>
        <w:t xml:space="preserve">м/с.  </w:t>
      </w:r>
    </w:p>
    <w:p w:rsidR="002825E7" w:rsidRPr="00D54EA9" w:rsidRDefault="002825E7" w:rsidP="00D54EA9"/>
    <w:sectPr w:rsidR="002825E7" w:rsidRPr="00D54EA9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825E7"/>
    <w:rsid w:val="002A368E"/>
    <w:rsid w:val="002A473C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359B0"/>
    <w:rsid w:val="00B64E11"/>
    <w:rsid w:val="00B804C2"/>
    <w:rsid w:val="00B94421"/>
    <w:rsid w:val="00C22887"/>
    <w:rsid w:val="00C408B3"/>
    <w:rsid w:val="00C5048F"/>
    <w:rsid w:val="00C55507"/>
    <w:rsid w:val="00C70B54"/>
    <w:rsid w:val="00C777CB"/>
    <w:rsid w:val="00CB45E1"/>
    <w:rsid w:val="00D351CB"/>
    <w:rsid w:val="00D37255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9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image" Target="media/image9.png"/><Relationship Id="rId42" Type="http://schemas.openxmlformats.org/officeDocument/2006/relationships/image" Target="media/image13.png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41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4.bin"/><Relationship Id="rId40" Type="http://schemas.openxmlformats.org/officeDocument/2006/relationships/image" Target="media/image11.png"/><Relationship Id="rId45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6.wmf"/><Relationship Id="rId28" Type="http://schemas.openxmlformats.org/officeDocument/2006/relationships/image" Target="media/image7.wmf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6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image" Target="media/image8.wmf"/><Relationship Id="rId35" Type="http://schemas.openxmlformats.org/officeDocument/2006/relationships/oleObject" Target="embeddings/oleObject22.bin"/><Relationship Id="rId43" Type="http://schemas.openxmlformats.org/officeDocument/2006/relationships/image" Target="media/image14.png"/><Relationship Id="rId48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2015-06-02T21:11:00Z</dcterms:created>
  <dcterms:modified xsi:type="dcterms:W3CDTF">2015-06-02T21:11:00Z</dcterms:modified>
</cp:coreProperties>
</file>