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CF8" w:rsidRPr="001672A0" w:rsidRDefault="005F5CF8" w:rsidP="005F5CF8">
      <w:pPr>
        <w:rPr>
          <w:b/>
          <w:sz w:val="28"/>
          <w:szCs w:val="28"/>
          <w:u w:val="single"/>
        </w:rPr>
      </w:pPr>
      <w:r w:rsidRPr="001672A0">
        <w:rPr>
          <w:b/>
          <w:sz w:val="28"/>
          <w:szCs w:val="28"/>
          <w:u w:val="single"/>
        </w:rPr>
        <w:t>Тест №5 Электростатика.</w:t>
      </w:r>
    </w:p>
    <w:p w:rsidR="005F5CF8" w:rsidRDefault="005F5CF8" w:rsidP="005F5CF8">
      <w:pPr>
        <w:rPr>
          <w:b/>
          <w:sz w:val="22"/>
          <w:szCs w:val="22"/>
        </w:rPr>
      </w:pPr>
    </w:p>
    <w:p w:rsidR="005F5CF8" w:rsidRPr="00B154F7" w:rsidRDefault="005F5CF8" w:rsidP="005F5CF8">
      <w:pPr>
        <w:rPr>
          <w:b/>
          <w:sz w:val="22"/>
          <w:szCs w:val="22"/>
        </w:rPr>
      </w:pPr>
      <w:r w:rsidRPr="00B154F7">
        <w:rPr>
          <w:b/>
          <w:sz w:val="22"/>
          <w:szCs w:val="22"/>
        </w:rPr>
        <w:t>1.Частица, обладающая наименьшим положительным зарядом, называется …</w:t>
      </w:r>
    </w:p>
    <w:p w:rsidR="005F5CF8" w:rsidRPr="00B154F7" w:rsidRDefault="005F5CF8" w:rsidP="005F5CF8">
      <w:pPr>
        <w:ind w:firstLine="180"/>
        <w:rPr>
          <w:sz w:val="22"/>
          <w:szCs w:val="22"/>
        </w:rPr>
      </w:pPr>
      <w:r w:rsidRPr="00B154F7">
        <w:rPr>
          <w:sz w:val="22"/>
          <w:szCs w:val="22"/>
        </w:rPr>
        <w:t xml:space="preserve">   А) Нейтроном.  Б) Электроном.   В) Ионом.    Г) Протоном.</w:t>
      </w:r>
    </w:p>
    <w:p w:rsidR="005F5CF8" w:rsidRDefault="005F5CF8" w:rsidP="005F5CF8">
      <w:pPr>
        <w:shd w:val="clear" w:color="auto" w:fill="FFFFFF"/>
        <w:autoSpaceDE w:val="0"/>
        <w:autoSpaceDN w:val="0"/>
        <w:adjustRightInd w:val="0"/>
        <w:rPr>
          <w:b/>
          <w:sz w:val="22"/>
          <w:szCs w:val="22"/>
        </w:rPr>
      </w:pPr>
    </w:p>
    <w:p w:rsidR="005F5CF8" w:rsidRPr="00B154F7" w:rsidRDefault="005F5CF8" w:rsidP="005F5CF8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 w:rsidRPr="00B154F7">
        <w:rPr>
          <w:b/>
          <w:sz w:val="22"/>
          <w:szCs w:val="22"/>
        </w:rPr>
        <w:t>2.</w:t>
      </w:r>
      <w:r w:rsidRPr="00B154F7">
        <w:rPr>
          <w:b/>
          <w:color w:val="000000"/>
          <w:sz w:val="22"/>
          <w:szCs w:val="22"/>
        </w:rPr>
        <w:t xml:space="preserve"> Стекло при трении о шелк заряжается... </w:t>
      </w:r>
    </w:p>
    <w:p w:rsidR="005F5CF8" w:rsidRPr="00B154F7" w:rsidRDefault="005F5CF8" w:rsidP="005F5CF8">
      <w:pPr>
        <w:shd w:val="clear" w:color="auto" w:fill="FFFFFF"/>
        <w:autoSpaceDE w:val="0"/>
        <w:autoSpaceDN w:val="0"/>
        <w:adjustRightInd w:val="0"/>
        <w:ind w:firstLine="180"/>
        <w:rPr>
          <w:color w:val="000000"/>
          <w:sz w:val="22"/>
          <w:szCs w:val="22"/>
        </w:rPr>
      </w:pPr>
      <w:r w:rsidRPr="00B154F7">
        <w:rPr>
          <w:color w:val="000000"/>
          <w:sz w:val="22"/>
          <w:szCs w:val="22"/>
        </w:rPr>
        <w:t xml:space="preserve">   А) Положительно. </w:t>
      </w:r>
    </w:p>
    <w:p w:rsidR="005F5CF8" w:rsidRPr="00B154F7" w:rsidRDefault="005F5CF8" w:rsidP="005F5CF8">
      <w:pPr>
        <w:shd w:val="clear" w:color="auto" w:fill="FFFFFF"/>
        <w:autoSpaceDE w:val="0"/>
        <w:autoSpaceDN w:val="0"/>
        <w:adjustRightInd w:val="0"/>
        <w:ind w:firstLine="180"/>
        <w:rPr>
          <w:color w:val="000000"/>
          <w:sz w:val="22"/>
          <w:szCs w:val="22"/>
        </w:rPr>
      </w:pPr>
      <w:r w:rsidRPr="00B154F7">
        <w:rPr>
          <w:color w:val="000000"/>
          <w:sz w:val="22"/>
          <w:szCs w:val="22"/>
        </w:rPr>
        <w:t xml:space="preserve">   Б) Отрицательно.</w:t>
      </w:r>
    </w:p>
    <w:p w:rsidR="005F5CF8" w:rsidRPr="00B154F7" w:rsidRDefault="005F5CF8" w:rsidP="005F5CF8">
      <w:pPr>
        <w:shd w:val="clear" w:color="auto" w:fill="FFFFFF"/>
        <w:autoSpaceDE w:val="0"/>
        <w:autoSpaceDN w:val="0"/>
        <w:adjustRightInd w:val="0"/>
        <w:ind w:firstLine="180"/>
        <w:rPr>
          <w:color w:val="000000"/>
          <w:sz w:val="22"/>
          <w:szCs w:val="22"/>
        </w:rPr>
      </w:pPr>
      <w:r w:rsidRPr="00B154F7">
        <w:rPr>
          <w:color w:val="000000"/>
          <w:sz w:val="22"/>
          <w:szCs w:val="22"/>
        </w:rPr>
        <w:t xml:space="preserve">   В) Ни как не заряжается.</w:t>
      </w:r>
    </w:p>
    <w:p w:rsidR="005F5CF8" w:rsidRPr="00B154F7" w:rsidRDefault="005F5CF8" w:rsidP="005F5CF8">
      <w:pPr>
        <w:shd w:val="clear" w:color="auto" w:fill="FFFFFF"/>
        <w:autoSpaceDE w:val="0"/>
        <w:autoSpaceDN w:val="0"/>
        <w:adjustRightInd w:val="0"/>
        <w:ind w:firstLine="180"/>
        <w:rPr>
          <w:sz w:val="22"/>
          <w:szCs w:val="22"/>
        </w:rPr>
      </w:pPr>
      <w:r w:rsidRPr="00B154F7">
        <w:rPr>
          <w:color w:val="000000"/>
          <w:sz w:val="22"/>
          <w:szCs w:val="22"/>
        </w:rPr>
        <w:t xml:space="preserve">   Г) Правильного ответа нет.</w:t>
      </w:r>
    </w:p>
    <w:p w:rsidR="005F5CF8" w:rsidRDefault="005F5CF8" w:rsidP="005F5CF8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2"/>
          <w:szCs w:val="22"/>
        </w:rPr>
      </w:pPr>
    </w:p>
    <w:p w:rsidR="005F5CF8" w:rsidRDefault="005F5CF8" w:rsidP="005F5CF8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2"/>
          <w:szCs w:val="22"/>
        </w:rPr>
      </w:pPr>
    </w:p>
    <w:p w:rsidR="005F5CF8" w:rsidRPr="00B154F7" w:rsidRDefault="005F5CF8" w:rsidP="005F5CF8">
      <w:pPr>
        <w:shd w:val="clear" w:color="auto" w:fill="FFFFFF"/>
        <w:autoSpaceDE w:val="0"/>
        <w:autoSpaceDN w:val="0"/>
        <w:adjustRightInd w:val="0"/>
        <w:rPr>
          <w:b/>
          <w:sz w:val="22"/>
          <w:szCs w:val="22"/>
        </w:rPr>
      </w:pPr>
      <w:r w:rsidRPr="00B154F7">
        <w:rPr>
          <w:b/>
          <w:color w:val="000000"/>
          <w:sz w:val="22"/>
          <w:szCs w:val="22"/>
        </w:rPr>
        <w:t>3. Если наэлектризованное тело отталкивается от эбони</w:t>
      </w:r>
      <w:r w:rsidRPr="00B154F7">
        <w:rPr>
          <w:b/>
          <w:color w:val="000000"/>
          <w:sz w:val="22"/>
          <w:szCs w:val="22"/>
        </w:rPr>
        <w:softHyphen/>
        <w:t>товой палочки, натертой о мех, то оно зар</w:t>
      </w:r>
      <w:r w:rsidRPr="00B154F7">
        <w:rPr>
          <w:b/>
          <w:color w:val="000000"/>
          <w:sz w:val="22"/>
          <w:szCs w:val="22"/>
        </w:rPr>
        <w:t>я</w:t>
      </w:r>
      <w:r w:rsidRPr="00B154F7">
        <w:rPr>
          <w:b/>
          <w:color w:val="000000"/>
          <w:sz w:val="22"/>
          <w:szCs w:val="22"/>
        </w:rPr>
        <w:t>жено ...</w:t>
      </w:r>
    </w:p>
    <w:p w:rsidR="005F5CF8" w:rsidRPr="00B154F7" w:rsidRDefault="005F5CF8" w:rsidP="005F5CF8">
      <w:pPr>
        <w:shd w:val="clear" w:color="auto" w:fill="FFFFFF"/>
        <w:autoSpaceDE w:val="0"/>
        <w:autoSpaceDN w:val="0"/>
        <w:adjustRightInd w:val="0"/>
        <w:ind w:firstLine="180"/>
        <w:rPr>
          <w:color w:val="000000"/>
          <w:sz w:val="22"/>
          <w:szCs w:val="22"/>
        </w:rPr>
      </w:pPr>
      <w:r w:rsidRPr="00B154F7">
        <w:rPr>
          <w:color w:val="000000"/>
          <w:sz w:val="22"/>
          <w:szCs w:val="22"/>
        </w:rPr>
        <w:t xml:space="preserve">   А) Отрицательно.</w:t>
      </w:r>
    </w:p>
    <w:p w:rsidR="005F5CF8" w:rsidRPr="00B154F7" w:rsidRDefault="005F5CF8" w:rsidP="005F5CF8">
      <w:pPr>
        <w:shd w:val="clear" w:color="auto" w:fill="FFFFFF"/>
        <w:autoSpaceDE w:val="0"/>
        <w:autoSpaceDN w:val="0"/>
        <w:adjustRightInd w:val="0"/>
        <w:ind w:firstLine="180"/>
        <w:rPr>
          <w:color w:val="000000"/>
          <w:sz w:val="22"/>
          <w:szCs w:val="22"/>
        </w:rPr>
      </w:pPr>
      <w:r w:rsidRPr="00B154F7">
        <w:rPr>
          <w:color w:val="000000"/>
          <w:sz w:val="22"/>
          <w:szCs w:val="22"/>
        </w:rPr>
        <w:t xml:space="preserve">   Б) Положительно. </w:t>
      </w:r>
    </w:p>
    <w:p w:rsidR="005F5CF8" w:rsidRPr="00B154F7" w:rsidRDefault="005F5CF8" w:rsidP="005F5CF8">
      <w:pPr>
        <w:shd w:val="clear" w:color="auto" w:fill="FFFFFF"/>
        <w:autoSpaceDE w:val="0"/>
        <w:autoSpaceDN w:val="0"/>
        <w:adjustRightInd w:val="0"/>
        <w:ind w:firstLine="180"/>
        <w:rPr>
          <w:color w:val="000000"/>
          <w:sz w:val="22"/>
          <w:szCs w:val="22"/>
        </w:rPr>
      </w:pPr>
      <w:r w:rsidRPr="00B154F7">
        <w:rPr>
          <w:color w:val="000000"/>
          <w:sz w:val="22"/>
          <w:szCs w:val="22"/>
        </w:rPr>
        <w:t xml:space="preserve">   В) Ни как не заряжается.</w:t>
      </w:r>
    </w:p>
    <w:p w:rsidR="005F5CF8" w:rsidRPr="00B154F7" w:rsidRDefault="005F5CF8" w:rsidP="005F5CF8">
      <w:pPr>
        <w:shd w:val="clear" w:color="auto" w:fill="FFFFFF"/>
        <w:autoSpaceDE w:val="0"/>
        <w:autoSpaceDN w:val="0"/>
        <w:adjustRightInd w:val="0"/>
        <w:ind w:firstLine="180"/>
        <w:rPr>
          <w:color w:val="000000"/>
          <w:sz w:val="22"/>
          <w:szCs w:val="22"/>
        </w:rPr>
      </w:pPr>
      <w:r w:rsidRPr="00B154F7">
        <w:rPr>
          <w:color w:val="000000"/>
          <w:sz w:val="22"/>
          <w:szCs w:val="22"/>
        </w:rPr>
        <w:t xml:space="preserve">   Г) Правильного ответа нет.</w:t>
      </w:r>
    </w:p>
    <w:p w:rsidR="005F5CF8" w:rsidRDefault="005F5CF8" w:rsidP="005F5CF8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2"/>
          <w:szCs w:val="22"/>
        </w:rPr>
      </w:pPr>
    </w:p>
    <w:p w:rsidR="005F5CF8" w:rsidRPr="00B154F7" w:rsidRDefault="005F5CF8" w:rsidP="005F5CF8">
      <w:pPr>
        <w:shd w:val="clear" w:color="auto" w:fill="FFFFFF"/>
        <w:autoSpaceDE w:val="0"/>
        <w:autoSpaceDN w:val="0"/>
        <w:adjustRightInd w:val="0"/>
        <w:rPr>
          <w:b/>
          <w:sz w:val="22"/>
          <w:szCs w:val="22"/>
        </w:rPr>
      </w:pPr>
      <w:r w:rsidRPr="00B154F7">
        <w:rPr>
          <w:b/>
          <w:color w:val="000000"/>
          <w:sz w:val="22"/>
          <w:szCs w:val="22"/>
        </w:rPr>
        <w:t>4. Три пары легких шариков подвешены на нитях. Одноименные заряды имеет пара под номером …</w:t>
      </w:r>
    </w:p>
    <w:p w:rsidR="005F5CF8" w:rsidRPr="00B154F7" w:rsidRDefault="005F5CF8" w:rsidP="005F5CF8">
      <w:pPr>
        <w:shd w:val="clear" w:color="auto" w:fill="FFFFFF"/>
        <w:autoSpaceDE w:val="0"/>
        <w:autoSpaceDN w:val="0"/>
        <w:adjustRightInd w:val="0"/>
        <w:ind w:firstLine="180"/>
        <w:rPr>
          <w:color w:val="000000"/>
          <w:sz w:val="22"/>
          <w:szCs w:val="22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160020</wp:posOffset>
            </wp:positionH>
            <wp:positionV relativeFrom="paragraph">
              <wp:posOffset>102870</wp:posOffset>
            </wp:positionV>
            <wp:extent cx="1924050" cy="809625"/>
            <wp:effectExtent l="19050" t="0" r="0" b="0"/>
            <wp:wrapSquare wrapText="bothSides"/>
            <wp:docPr id="26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154F7">
        <w:rPr>
          <w:color w:val="000000"/>
          <w:sz w:val="22"/>
          <w:szCs w:val="22"/>
        </w:rPr>
        <w:t xml:space="preserve">    А) Первая.</w:t>
      </w:r>
    </w:p>
    <w:p w:rsidR="005F5CF8" w:rsidRPr="00B154F7" w:rsidRDefault="005F5CF8" w:rsidP="005F5CF8">
      <w:pPr>
        <w:shd w:val="clear" w:color="auto" w:fill="FFFFFF"/>
        <w:autoSpaceDE w:val="0"/>
        <w:autoSpaceDN w:val="0"/>
        <w:adjustRightInd w:val="0"/>
        <w:ind w:firstLine="180"/>
        <w:rPr>
          <w:color w:val="000000"/>
          <w:sz w:val="22"/>
          <w:szCs w:val="22"/>
        </w:rPr>
      </w:pPr>
      <w:r w:rsidRPr="00B154F7">
        <w:rPr>
          <w:color w:val="000000"/>
          <w:sz w:val="22"/>
          <w:szCs w:val="22"/>
        </w:rPr>
        <w:t xml:space="preserve">    Б) Вторая.</w:t>
      </w:r>
    </w:p>
    <w:p w:rsidR="005F5CF8" w:rsidRPr="00B154F7" w:rsidRDefault="005F5CF8" w:rsidP="005F5CF8">
      <w:pPr>
        <w:shd w:val="clear" w:color="auto" w:fill="FFFFFF"/>
        <w:autoSpaceDE w:val="0"/>
        <w:autoSpaceDN w:val="0"/>
        <w:adjustRightInd w:val="0"/>
        <w:ind w:firstLine="180"/>
        <w:rPr>
          <w:color w:val="000000"/>
          <w:sz w:val="22"/>
          <w:szCs w:val="22"/>
        </w:rPr>
      </w:pPr>
      <w:r w:rsidRPr="00B154F7">
        <w:rPr>
          <w:color w:val="000000"/>
          <w:sz w:val="22"/>
          <w:szCs w:val="22"/>
        </w:rPr>
        <w:t xml:space="preserve">    В) Третья.</w:t>
      </w:r>
    </w:p>
    <w:p w:rsidR="005F5CF8" w:rsidRPr="00B154F7" w:rsidRDefault="005F5CF8" w:rsidP="005F5CF8">
      <w:pPr>
        <w:shd w:val="clear" w:color="auto" w:fill="FFFFFF"/>
        <w:autoSpaceDE w:val="0"/>
        <w:autoSpaceDN w:val="0"/>
        <w:adjustRightInd w:val="0"/>
        <w:ind w:firstLine="180"/>
        <w:rPr>
          <w:color w:val="000000"/>
          <w:sz w:val="22"/>
          <w:szCs w:val="22"/>
        </w:rPr>
      </w:pPr>
      <w:r w:rsidRPr="00B154F7">
        <w:rPr>
          <w:color w:val="000000"/>
          <w:sz w:val="22"/>
          <w:szCs w:val="22"/>
        </w:rPr>
        <w:t xml:space="preserve">    Г) Нет правильного ответа. </w:t>
      </w:r>
    </w:p>
    <w:p w:rsidR="005F5CF8" w:rsidRPr="00B154F7" w:rsidRDefault="005F5CF8" w:rsidP="005F5CF8">
      <w:pPr>
        <w:shd w:val="clear" w:color="auto" w:fill="FFFFFF"/>
        <w:autoSpaceDE w:val="0"/>
        <w:autoSpaceDN w:val="0"/>
        <w:adjustRightInd w:val="0"/>
        <w:ind w:firstLine="180"/>
        <w:rPr>
          <w:b/>
          <w:color w:val="000000"/>
          <w:sz w:val="22"/>
          <w:szCs w:val="22"/>
        </w:rPr>
      </w:pPr>
    </w:p>
    <w:p w:rsidR="005F5CF8" w:rsidRPr="00B154F7" w:rsidRDefault="005F5CF8" w:rsidP="005F5CF8">
      <w:pPr>
        <w:shd w:val="clear" w:color="auto" w:fill="FFFFFF"/>
        <w:autoSpaceDE w:val="0"/>
        <w:autoSpaceDN w:val="0"/>
        <w:adjustRightInd w:val="0"/>
        <w:ind w:firstLine="180"/>
        <w:rPr>
          <w:b/>
          <w:color w:val="000000"/>
          <w:sz w:val="22"/>
          <w:szCs w:val="22"/>
        </w:rPr>
      </w:pPr>
    </w:p>
    <w:p w:rsidR="005F5CF8" w:rsidRDefault="005F5CF8" w:rsidP="005F5CF8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2"/>
          <w:szCs w:val="22"/>
        </w:rPr>
      </w:pPr>
    </w:p>
    <w:p w:rsidR="005F5CF8" w:rsidRPr="00B154F7" w:rsidRDefault="005F5CF8" w:rsidP="005F5CF8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 w:rsidRPr="00B154F7">
        <w:rPr>
          <w:b/>
          <w:color w:val="000000"/>
          <w:sz w:val="22"/>
          <w:szCs w:val="22"/>
        </w:rPr>
        <w:t>5. Два электроскопа, один из которых заряжен, соединены   стержнем. Из какого материала изготовлен стержень?</w:t>
      </w:r>
    </w:p>
    <w:p w:rsidR="005F5CF8" w:rsidRPr="00B154F7" w:rsidRDefault="005F5CF8" w:rsidP="005F5CF8">
      <w:pPr>
        <w:shd w:val="clear" w:color="auto" w:fill="FFFFFF"/>
        <w:autoSpaceDE w:val="0"/>
        <w:autoSpaceDN w:val="0"/>
        <w:adjustRightInd w:val="0"/>
        <w:ind w:firstLine="180"/>
        <w:rPr>
          <w:color w:val="000000"/>
          <w:sz w:val="22"/>
          <w:szCs w:val="22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160020</wp:posOffset>
            </wp:positionH>
            <wp:positionV relativeFrom="paragraph">
              <wp:posOffset>75565</wp:posOffset>
            </wp:positionV>
            <wp:extent cx="1314450" cy="914400"/>
            <wp:effectExtent l="19050" t="0" r="0" b="0"/>
            <wp:wrapSquare wrapText="bothSides"/>
            <wp:docPr id="25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154F7">
        <w:rPr>
          <w:color w:val="000000"/>
          <w:sz w:val="22"/>
          <w:szCs w:val="22"/>
        </w:rPr>
        <w:t xml:space="preserve">   А) Из стали. </w:t>
      </w:r>
    </w:p>
    <w:p w:rsidR="005F5CF8" w:rsidRPr="00B154F7" w:rsidRDefault="005F5CF8" w:rsidP="005F5CF8">
      <w:pPr>
        <w:shd w:val="clear" w:color="auto" w:fill="FFFFFF"/>
        <w:autoSpaceDE w:val="0"/>
        <w:autoSpaceDN w:val="0"/>
        <w:adjustRightInd w:val="0"/>
        <w:ind w:firstLine="180"/>
        <w:rPr>
          <w:color w:val="000000"/>
          <w:sz w:val="22"/>
          <w:szCs w:val="22"/>
        </w:rPr>
      </w:pPr>
      <w:r w:rsidRPr="00B154F7">
        <w:rPr>
          <w:color w:val="000000"/>
          <w:sz w:val="22"/>
          <w:szCs w:val="22"/>
        </w:rPr>
        <w:t xml:space="preserve">   Б) Из алюминия.</w:t>
      </w:r>
    </w:p>
    <w:p w:rsidR="005F5CF8" w:rsidRPr="00B154F7" w:rsidRDefault="005F5CF8" w:rsidP="005F5CF8">
      <w:pPr>
        <w:shd w:val="clear" w:color="auto" w:fill="FFFFFF"/>
        <w:autoSpaceDE w:val="0"/>
        <w:autoSpaceDN w:val="0"/>
        <w:adjustRightInd w:val="0"/>
        <w:ind w:firstLine="180"/>
        <w:rPr>
          <w:color w:val="000000"/>
          <w:sz w:val="22"/>
          <w:szCs w:val="22"/>
        </w:rPr>
      </w:pPr>
      <w:r w:rsidRPr="00B154F7">
        <w:rPr>
          <w:color w:val="000000"/>
          <w:sz w:val="22"/>
          <w:szCs w:val="22"/>
        </w:rPr>
        <w:t xml:space="preserve">   В) Из стекла.</w:t>
      </w:r>
    </w:p>
    <w:p w:rsidR="005F5CF8" w:rsidRPr="00B154F7" w:rsidRDefault="005F5CF8" w:rsidP="005F5CF8">
      <w:pPr>
        <w:shd w:val="clear" w:color="auto" w:fill="FFFFFF"/>
        <w:autoSpaceDE w:val="0"/>
        <w:autoSpaceDN w:val="0"/>
        <w:adjustRightInd w:val="0"/>
        <w:ind w:firstLine="180"/>
        <w:rPr>
          <w:color w:val="000000"/>
          <w:sz w:val="22"/>
          <w:szCs w:val="22"/>
        </w:rPr>
      </w:pPr>
      <w:r w:rsidRPr="00B154F7">
        <w:rPr>
          <w:color w:val="000000"/>
          <w:sz w:val="22"/>
          <w:szCs w:val="22"/>
        </w:rPr>
        <w:t xml:space="preserve">   Г) Из меди. </w:t>
      </w:r>
    </w:p>
    <w:p w:rsidR="005F5CF8" w:rsidRPr="00B154F7" w:rsidRDefault="005F5CF8" w:rsidP="005F5CF8">
      <w:pPr>
        <w:shd w:val="clear" w:color="auto" w:fill="FFFFFF"/>
        <w:autoSpaceDE w:val="0"/>
        <w:autoSpaceDN w:val="0"/>
        <w:adjustRightInd w:val="0"/>
        <w:ind w:firstLine="180"/>
        <w:rPr>
          <w:b/>
          <w:color w:val="000000"/>
          <w:sz w:val="22"/>
          <w:szCs w:val="22"/>
        </w:rPr>
      </w:pPr>
    </w:p>
    <w:p w:rsidR="005F5CF8" w:rsidRPr="00B154F7" w:rsidRDefault="005F5CF8" w:rsidP="005F5CF8">
      <w:pPr>
        <w:shd w:val="clear" w:color="auto" w:fill="FFFFFF"/>
        <w:autoSpaceDE w:val="0"/>
        <w:autoSpaceDN w:val="0"/>
        <w:adjustRightInd w:val="0"/>
        <w:ind w:firstLine="180"/>
        <w:rPr>
          <w:b/>
          <w:color w:val="000000"/>
          <w:sz w:val="22"/>
          <w:szCs w:val="22"/>
        </w:rPr>
      </w:pPr>
    </w:p>
    <w:p w:rsidR="005F5CF8" w:rsidRDefault="005F5CF8" w:rsidP="005F5CF8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2"/>
          <w:szCs w:val="22"/>
        </w:rPr>
      </w:pPr>
    </w:p>
    <w:p w:rsidR="005F5CF8" w:rsidRDefault="005F5CF8" w:rsidP="005F5CF8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2"/>
          <w:szCs w:val="22"/>
        </w:rPr>
      </w:pPr>
    </w:p>
    <w:p w:rsidR="005F5CF8" w:rsidRPr="00B154F7" w:rsidRDefault="005F5CF8" w:rsidP="005F5CF8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 w:rsidRPr="00B154F7">
        <w:rPr>
          <w:b/>
          <w:color w:val="000000"/>
          <w:sz w:val="22"/>
          <w:szCs w:val="22"/>
        </w:rPr>
        <w:t xml:space="preserve"> 6. К стеклянной палочке </w:t>
      </w:r>
      <w:r w:rsidRPr="00B154F7">
        <w:rPr>
          <w:b/>
          <w:i/>
          <w:iCs/>
          <w:color w:val="000000"/>
          <w:sz w:val="22"/>
          <w:szCs w:val="22"/>
        </w:rPr>
        <w:t xml:space="preserve">А, </w:t>
      </w:r>
      <w:r w:rsidRPr="00B154F7">
        <w:rPr>
          <w:b/>
          <w:color w:val="000000"/>
          <w:sz w:val="22"/>
          <w:szCs w:val="22"/>
        </w:rPr>
        <w:t>натертой о шелк, подносят  па</w:t>
      </w:r>
      <w:r w:rsidRPr="00B154F7">
        <w:rPr>
          <w:b/>
          <w:color w:val="000000"/>
          <w:sz w:val="22"/>
          <w:szCs w:val="22"/>
        </w:rPr>
        <w:softHyphen/>
        <w:t xml:space="preserve">лочку </w:t>
      </w:r>
      <w:r w:rsidRPr="00B154F7">
        <w:rPr>
          <w:b/>
          <w:i/>
          <w:iCs/>
          <w:color w:val="000000"/>
          <w:sz w:val="22"/>
          <w:szCs w:val="22"/>
        </w:rPr>
        <w:t xml:space="preserve">Б, </w:t>
      </w:r>
      <w:r w:rsidRPr="00B154F7">
        <w:rPr>
          <w:b/>
          <w:iCs/>
          <w:color w:val="000000"/>
          <w:sz w:val="22"/>
          <w:szCs w:val="22"/>
        </w:rPr>
        <w:t>после чего</w:t>
      </w:r>
      <w:r w:rsidRPr="00B154F7">
        <w:rPr>
          <w:b/>
          <w:i/>
          <w:iCs/>
          <w:color w:val="000000"/>
          <w:sz w:val="22"/>
          <w:szCs w:val="22"/>
        </w:rPr>
        <w:t xml:space="preserve"> </w:t>
      </w:r>
      <w:r w:rsidRPr="00B154F7">
        <w:rPr>
          <w:b/>
          <w:color w:val="000000"/>
          <w:sz w:val="22"/>
          <w:szCs w:val="22"/>
        </w:rPr>
        <w:t xml:space="preserve"> палочка </w:t>
      </w:r>
      <w:r w:rsidRPr="00B154F7">
        <w:rPr>
          <w:b/>
          <w:i/>
          <w:iCs/>
          <w:color w:val="000000"/>
          <w:sz w:val="22"/>
          <w:szCs w:val="22"/>
        </w:rPr>
        <w:t xml:space="preserve">А </w:t>
      </w:r>
      <w:r w:rsidRPr="00B154F7">
        <w:rPr>
          <w:b/>
          <w:color w:val="000000"/>
          <w:sz w:val="22"/>
          <w:szCs w:val="22"/>
        </w:rPr>
        <w:t>приходит в движение по направле</w:t>
      </w:r>
      <w:r w:rsidRPr="00B154F7">
        <w:rPr>
          <w:b/>
          <w:color w:val="000000"/>
          <w:sz w:val="22"/>
          <w:szCs w:val="22"/>
        </w:rPr>
        <w:softHyphen/>
        <w:t xml:space="preserve">нию, указанному стрелкой. Какой заряд имеет палочка  </w:t>
      </w:r>
      <w:r w:rsidRPr="00B154F7">
        <w:rPr>
          <w:b/>
          <w:i/>
          <w:iCs/>
          <w:color w:val="000000"/>
          <w:sz w:val="22"/>
          <w:szCs w:val="22"/>
        </w:rPr>
        <w:t>Б?</w:t>
      </w:r>
    </w:p>
    <w:p w:rsidR="005F5CF8" w:rsidRPr="00B154F7" w:rsidRDefault="005F5CF8" w:rsidP="005F5CF8">
      <w:pPr>
        <w:shd w:val="clear" w:color="auto" w:fill="FFFFFF"/>
        <w:autoSpaceDE w:val="0"/>
        <w:autoSpaceDN w:val="0"/>
        <w:adjustRightInd w:val="0"/>
        <w:ind w:firstLine="180"/>
        <w:rPr>
          <w:color w:val="000000"/>
          <w:sz w:val="22"/>
          <w:szCs w:val="22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160020</wp:posOffset>
            </wp:positionH>
            <wp:positionV relativeFrom="paragraph">
              <wp:posOffset>115570</wp:posOffset>
            </wp:positionV>
            <wp:extent cx="1266825" cy="1209675"/>
            <wp:effectExtent l="19050" t="0" r="9525" b="0"/>
            <wp:wrapSquare wrapText="bothSides"/>
            <wp:docPr id="24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154F7">
        <w:rPr>
          <w:color w:val="000000"/>
          <w:sz w:val="22"/>
          <w:szCs w:val="22"/>
        </w:rPr>
        <w:t xml:space="preserve">  </w:t>
      </w:r>
    </w:p>
    <w:p w:rsidR="005F5CF8" w:rsidRPr="00B154F7" w:rsidRDefault="005F5CF8" w:rsidP="005F5CF8">
      <w:pPr>
        <w:shd w:val="clear" w:color="auto" w:fill="FFFFFF"/>
        <w:autoSpaceDE w:val="0"/>
        <w:autoSpaceDN w:val="0"/>
        <w:adjustRightInd w:val="0"/>
        <w:ind w:firstLine="180"/>
        <w:rPr>
          <w:color w:val="000000"/>
          <w:sz w:val="22"/>
          <w:szCs w:val="22"/>
        </w:rPr>
      </w:pPr>
      <w:r w:rsidRPr="00B154F7">
        <w:rPr>
          <w:color w:val="000000"/>
          <w:sz w:val="22"/>
          <w:szCs w:val="22"/>
        </w:rPr>
        <w:t xml:space="preserve">  А) Положительный. </w:t>
      </w:r>
    </w:p>
    <w:p w:rsidR="005F5CF8" w:rsidRPr="00B154F7" w:rsidRDefault="005F5CF8" w:rsidP="005F5CF8">
      <w:pPr>
        <w:shd w:val="clear" w:color="auto" w:fill="FFFFFF"/>
        <w:autoSpaceDE w:val="0"/>
        <w:autoSpaceDN w:val="0"/>
        <w:adjustRightInd w:val="0"/>
        <w:ind w:firstLine="180"/>
        <w:rPr>
          <w:sz w:val="22"/>
          <w:szCs w:val="22"/>
        </w:rPr>
      </w:pPr>
      <w:r w:rsidRPr="00B154F7">
        <w:rPr>
          <w:color w:val="000000"/>
          <w:sz w:val="22"/>
          <w:szCs w:val="22"/>
        </w:rPr>
        <w:t xml:space="preserve">   Б) Отрицательный.</w:t>
      </w:r>
    </w:p>
    <w:p w:rsidR="005F5CF8" w:rsidRPr="00B154F7" w:rsidRDefault="005F5CF8" w:rsidP="005F5CF8">
      <w:pPr>
        <w:shd w:val="clear" w:color="auto" w:fill="FFFFFF"/>
        <w:autoSpaceDE w:val="0"/>
        <w:autoSpaceDN w:val="0"/>
        <w:adjustRightInd w:val="0"/>
        <w:ind w:firstLine="180"/>
        <w:rPr>
          <w:color w:val="000000"/>
          <w:sz w:val="22"/>
          <w:szCs w:val="22"/>
        </w:rPr>
      </w:pPr>
      <w:r w:rsidRPr="00B154F7">
        <w:rPr>
          <w:color w:val="000000"/>
          <w:sz w:val="22"/>
          <w:szCs w:val="22"/>
        </w:rPr>
        <w:t xml:space="preserve">   В) Положительный и отрицательный.</w:t>
      </w:r>
    </w:p>
    <w:p w:rsidR="005F5CF8" w:rsidRPr="00B154F7" w:rsidRDefault="005F5CF8" w:rsidP="005F5CF8">
      <w:pPr>
        <w:shd w:val="clear" w:color="auto" w:fill="FFFFFF"/>
        <w:autoSpaceDE w:val="0"/>
        <w:autoSpaceDN w:val="0"/>
        <w:adjustRightInd w:val="0"/>
        <w:ind w:firstLine="180"/>
        <w:rPr>
          <w:color w:val="000000"/>
          <w:sz w:val="22"/>
          <w:szCs w:val="22"/>
        </w:rPr>
      </w:pPr>
      <w:r w:rsidRPr="00B154F7">
        <w:rPr>
          <w:color w:val="000000"/>
          <w:sz w:val="22"/>
          <w:szCs w:val="22"/>
        </w:rPr>
        <w:t xml:space="preserve">   Г) Нет правильного ответа.</w:t>
      </w:r>
    </w:p>
    <w:p w:rsidR="005F5CF8" w:rsidRPr="00B154F7" w:rsidRDefault="005F5CF8" w:rsidP="005F5CF8">
      <w:pPr>
        <w:shd w:val="clear" w:color="auto" w:fill="FFFFFF"/>
        <w:autoSpaceDE w:val="0"/>
        <w:autoSpaceDN w:val="0"/>
        <w:adjustRightInd w:val="0"/>
        <w:ind w:firstLine="180"/>
        <w:rPr>
          <w:color w:val="000000"/>
          <w:sz w:val="22"/>
          <w:szCs w:val="22"/>
        </w:rPr>
      </w:pPr>
    </w:p>
    <w:p w:rsidR="005F5CF8" w:rsidRPr="00B154F7" w:rsidRDefault="005F5CF8" w:rsidP="005F5CF8">
      <w:pPr>
        <w:ind w:firstLine="180"/>
        <w:rPr>
          <w:b/>
          <w:sz w:val="22"/>
          <w:szCs w:val="22"/>
        </w:rPr>
      </w:pPr>
    </w:p>
    <w:p w:rsidR="005F5CF8" w:rsidRPr="00B154F7" w:rsidRDefault="005F5CF8" w:rsidP="005F5CF8">
      <w:pPr>
        <w:ind w:firstLine="180"/>
        <w:rPr>
          <w:b/>
          <w:sz w:val="22"/>
          <w:szCs w:val="22"/>
        </w:rPr>
      </w:pPr>
    </w:p>
    <w:p w:rsidR="005F5CF8" w:rsidRDefault="005F5CF8" w:rsidP="005F5CF8">
      <w:pPr>
        <w:rPr>
          <w:b/>
          <w:sz w:val="22"/>
          <w:szCs w:val="22"/>
        </w:rPr>
      </w:pPr>
    </w:p>
    <w:p w:rsidR="005F5CF8" w:rsidRDefault="005F5CF8" w:rsidP="005F5CF8">
      <w:pPr>
        <w:rPr>
          <w:b/>
          <w:sz w:val="22"/>
          <w:szCs w:val="22"/>
        </w:rPr>
      </w:pPr>
    </w:p>
    <w:p w:rsidR="005F5CF8" w:rsidRPr="00B154F7" w:rsidRDefault="005F5CF8" w:rsidP="005F5CF8">
      <w:pPr>
        <w:rPr>
          <w:b/>
          <w:sz w:val="22"/>
          <w:szCs w:val="22"/>
        </w:rPr>
      </w:pPr>
      <w:r w:rsidRPr="00B154F7">
        <w:rPr>
          <w:b/>
          <w:sz w:val="22"/>
          <w:szCs w:val="22"/>
        </w:rPr>
        <w:t xml:space="preserve">7. Капля ртути, имевшая заряд  </w:t>
      </w:r>
      <w:r w:rsidRPr="00B154F7">
        <w:rPr>
          <w:b/>
          <w:i/>
          <w:sz w:val="22"/>
          <w:szCs w:val="22"/>
        </w:rPr>
        <w:t>2q,</w:t>
      </w:r>
      <w:r w:rsidRPr="00B154F7">
        <w:rPr>
          <w:b/>
          <w:sz w:val="22"/>
          <w:szCs w:val="22"/>
        </w:rPr>
        <w:t xml:space="preserve"> слилась с другой каплей с зарядом  </w:t>
      </w:r>
      <w:r w:rsidRPr="00B154F7">
        <w:rPr>
          <w:b/>
          <w:i/>
          <w:sz w:val="22"/>
          <w:szCs w:val="22"/>
        </w:rPr>
        <w:t>-3q.</w:t>
      </w:r>
      <w:r w:rsidRPr="00B154F7">
        <w:rPr>
          <w:b/>
          <w:sz w:val="22"/>
          <w:szCs w:val="22"/>
        </w:rPr>
        <w:t xml:space="preserve"> Заряд вновь образовавшейся капли равен …</w:t>
      </w:r>
    </w:p>
    <w:p w:rsidR="005F5CF8" w:rsidRPr="00B154F7" w:rsidRDefault="005F5CF8" w:rsidP="005F5CF8">
      <w:pPr>
        <w:ind w:firstLine="180"/>
        <w:rPr>
          <w:sz w:val="22"/>
          <w:szCs w:val="22"/>
        </w:rPr>
      </w:pPr>
      <w:r w:rsidRPr="00B154F7">
        <w:rPr>
          <w:sz w:val="22"/>
          <w:szCs w:val="22"/>
        </w:rPr>
        <w:t xml:space="preserve">   А)  5q.       Б) -5q.      В) -1q.       Г)  1q.</w:t>
      </w:r>
    </w:p>
    <w:p w:rsidR="005F5CF8" w:rsidRDefault="005F5CF8" w:rsidP="005F5CF8">
      <w:pPr>
        <w:rPr>
          <w:b/>
          <w:sz w:val="22"/>
          <w:szCs w:val="22"/>
        </w:rPr>
      </w:pPr>
    </w:p>
    <w:p w:rsidR="005F5CF8" w:rsidRPr="00B154F7" w:rsidRDefault="005F5CF8" w:rsidP="005F5CF8">
      <w:pPr>
        <w:rPr>
          <w:b/>
          <w:sz w:val="22"/>
          <w:szCs w:val="22"/>
        </w:rPr>
      </w:pPr>
      <w:r w:rsidRPr="00B154F7">
        <w:rPr>
          <w:b/>
          <w:sz w:val="22"/>
          <w:szCs w:val="22"/>
        </w:rPr>
        <w:t>8. Алгебраическая сумма зарядов в замкнутой системе остается постоянной. Приведенное выражение формулирует …</w:t>
      </w:r>
    </w:p>
    <w:p w:rsidR="005F5CF8" w:rsidRPr="00B154F7" w:rsidRDefault="005F5CF8" w:rsidP="005F5CF8">
      <w:pPr>
        <w:ind w:firstLine="180"/>
        <w:rPr>
          <w:sz w:val="22"/>
          <w:szCs w:val="22"/>
        </w:rPr>
      </w:pPr>
      <w:r w:rsidRPr="00B154F7">
        <w:rPr>
          <w:sz w:val="22"/>
          <w:szCs w:val="22"/>
        </w:rPr>
        <w:t xml:space="preserve">  А) Закон сохранения электрических зарядов.</w:t>
      </w:r>
    </w:p>
    <w:p w:rsidR="005F5CF8" w:rsidRPr="00B154F7" w:rsidRDefault="005F5CF8" w:rsidP="005F5CF8">
      <w:pPr>
        <w:ind w:firstLine="180"/>
        <w:rPr>
          <w:sz w:val="22"/>
          <w:szCs w:val="22"/>
        </w:rPr>
      </w:pPr>
      <w:r w:rsidRPr="00B154F7">
        <w:rPr>
          <w:sz w:val="22"/>
          <w:szCs w:val="22"/>
        </w:rPr>
        <w:t xml:space="preserve">  Б) Закон Кулона.</w:t>
      </w:r>
    </w:p>
    <w:p w:rsidR="005F5CF8" w:rsidRPr="00B154F7" w:rsidRDefault="005F5CF8" w:rsidP="005F5CF8">
      <w:pPr>
        <w:ind w:firstLine="180"/>
        <w:rPr>
          <w:sz w:val="22"/>
          <w:szCs w:val="22"/>
        </w:rPr>
      </w:pPr>
      <w:r w:rsidRPr="00B154F7">
        <w:rPr>
          <w:sz w:val="22"/>
          <w:szCs w:val="22"/>
        </w:rPr>
        <w:t xml:space="preserve">  В) Процесс электризации.</w:t>
      </w:r>
    </w:p>
    <w:p w:rsidR="005F5CF8" w:rsidRPr="00B154F7" w:rsidRDefault="005F5CF8" w:rsidP="005F5CF8">
      <w:pPr>
        <w:ind w:firstLine="180"/>
        <w:rPr>
          <w:sz w:val="22"/>
          <w:szCs w:val="22"/>
        </w:rPr>
      </w:pPr>
      <w:r w:rsidRPr="00B154F7">
        <w:rPr>
          <w:sz w:val="22"/>
          <w:szCs w:val="22"/>
        </w:rPr>
        <w:t xml:space="preserve">  Г) Закон сохранения энергии.</w:t>
      </w:r>
    </w:p>
    <w:p w:rsidR="005F5CF8" w:rsidRDefault="005F5CF8" w:rsidP="005F5CF8">
      <w:pPr>
        <w:rPr>
          <w:b/>
          <w:sz w:val="22"/>
          <w:szCs w:val="22"/>
        </w:rPr>
      </w:pPr>
    </w:p>
    <w:p w:rsidR="005F5CF8" w:rsidRPr="00B154F7" w:rsidRDefault="005F5CF8" w:rsidP="005F5CF8">
      <w:pPr>
        <w:rPr>
          <w:b/>
          <w:sz w:val="22"/>
          <w:szCs w:val="22"/>
        </w:rPr>
      </w:pPr>
      <w:r w:rsidRPr="00B154F7">
        <w:rPr>
          <w:b/>
          <w:sz w:val="22"/>
          <w:szCs w:val="22"/>
        </w:rPr>
        <w:lastRenderedPageBreak/>
        <w:t>9. Единица измерения электрического заряда в Международной системе  …</w:t>
      </w:r>
    </w:p>
    <w:p w:rsidR="005F5CF8" w:rsidRPr="00B154F7" w:rsidRDefault="005F5CF8" w:rsidP="005F5CF8">
      <w:pPr>
        <w:ind w:firstLine="180"/>
        <w:rPr>
          <w:sz w:val="22"/>
          <w:szCs w:val="22"/>
        </w:rPr>
      </w:pPr>
      <w:r w:rsidRPr="00B154F7">
        <w:rPr>
          <w:sz w:val="22"/>
          <w:szCs w:val="22"/>
        </w:rPr>
        <w:t xml:space="preserve">   А) м.     Б) Кл.      В) Н.      Г) А.</w:t>
      </w:r>
    </w:p>
    <w:p w:rsidR="005F5CF8" w:rsidRDefault="005F5CF8" w:rsidP="005F5CF8">
      <w:pPr>
        <w:rPr>
          <w:b/>
          <w:sz w:val="22"/>
          <w:szCs w:val="22"/>
        </w:rPr>
      </w:pPr>
    </w:p>
    <w:p w:rsidR="005F5CF8" w:rsidRPr="00B154F7" w:rsidRDefault="005F5CF8" w:rsidP="005F5CF8">
      <w:pPr>
        <w:rPr>
          <w:b/>
          <w:sz w:val="22"/>
          <w:szCs w:val="22"/>
        </w:rPr>
      </w:pPr>
      <w:r w:rsidRPr="00B154F7">
        <w:rPr>
          <w:b/>
          <w:sz w:val="22"/>
          <w:szCs w:val="22"/>
        </w:rPr>
        <w:t xml:space="preserve">10. Физическая величина, определяемая выражением </w:t>
      </w:r>
      <w:r w:rsidRPr="00B154F7">
        <w:rPr>
          <w:b/>
          <w:position w:val="-30"/>
          <w:sz w:val="22"/>
          <w:szCs w:val="22"/>
        </w:rPr>
        <w:object w:dxaOrig="72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2114" type="#_x0000_t75" style="width:36pt;height:36pt" o:ole="">
            <v:imagedata r:id="rId8" o:title=""/>
          </v:shape>
          <o:OLEObject Type="Embed" ProgID="Equation.3" ShapeID="_x0000_i2114" DrawAspect="Content" ObjectID="_1494795921" r:id="rId9"/>
        </w:object>
      </w:r>
      <w:r w:rsidRPr="00B154F7">
        <w:rPr>
          <w:b/>
          <w:sz w:val="22"/>
          <w:szCs w:val="22"/>
        </w:rPr>
        <w:t xml:space="preserve"> в Международной системе единиц выражается в …</w:t>
      </w:r>
    </w:p>
    <w:p w:rsidR="005F5CF8" w:rsidRPr="00B154F7" w:rsidRDefault="005F5CF8" w:rsidP="005F5CF8">
      <w:pPr>
        <w:ind w:firstLine="180"/>
        <w:rPr>
          <w:sz w:val="22"/>
          <w:szCs w:val="22"/>
        </w:rPr>
      </w:pPr>
      <w:r w:rsidRPr="00B154F7">
        <w:rPr>
          <w:sz w:val="22"/>
          <w:szCs w:val="22"/>
        </w:rPr>
        <w:t xml:space="preserve">     А) м.           Б) Кл.              В) Н.          Г) </w:t>
      </w:r>
      <w:r w:rsidRPr="00B154F7">
        <w:rPr>
          <w:position w:val="-24"/>
          <w:sz w:val="22"/>
          <w:szCs w:val="22"/>
        </w:rPr>
        <w:object w:dxaOrig="580" w:dyaOrig="660">
          <v:shape id="_x0000_i2115" type="#_x0000_t75" style="width:29.25pt;height:33pt" o:ole="">
            <v:imagedata r:id="rId10" o:title=""/>
          </v:shape>
          <o:OLEObject Type="Embed" ProgID="Equation.3" ShapeID="_x0000_i2115" DrawAspect="Content" ObjectID="_1494795922" r:id="rId11"/>
        </w:object>
      </w:r>
      <w:r w:rsidRPr="00B154F7">
        <w:rPr>
          <w:sz w:val="22"/>
          <w:szCs w:val="22"/>
        </w:rPr>
        <w:t>.</w:t>
      </w:r>
    </w:p>
    <w:p w:rsidR="005F5CF8" w:rsidRPr="00B154F7" w:rsidRDefault="005F5CF8" w:rsidP="005F5CF8">
      <w:pPr>
        <w:rPr>
          <w:b/>
          <w:sz w:val="22"/>
          <w:szCs w:val="22"/>
        </w:rPr>
      </w:pPr>
      <w:r w:rsidRPr="00B154F7">
        <w:rPr>
          <w:b/>
          <w:sz w:val="22"/>
          <w:szCs w:val="22"/>
        </w:rPr>
        <w:t>11. Закон Кулона гласит, что модуль силы  …</w:t>
      </w:r>
    </w:p>
    <w:p w:rsidR="005F5CF8" w:rsidRPr="00B154F7" w:rsidRDefault="005F5CF8" w:rsidP="005F5CF8">
      <w:pPr>
        <w:ind w:firstLine="180"/>
        <w:rPr>
          <w:sz w:val="22"/>
          <w:szCs w:val="22"/>
        </w:rPr>
      </w:pPr>
      <w:r w:rsidRPr="00B154F7">
        <w:rPr>
          <w:sz w:val="22"/>
          <w:szCs w:val="22"/>
        </w:rPr>
        <w:t xml:space="preserve">    А) Взаимодействия двух точечных зарядов прямо пропорционален квадрату расстояния ме</w:t>
      </w:r>
      <w:r w:rsidRPr="00B154F7">
        <w:rPr>
          <w:sz w:val="22"/>
          <w:szCs w:val="22"/>
        </w:rPr>
        <w:t>ж</w:t>
      </w:r>
      <w:r w:rsidRPr="00B154F7">
        <w:rPr>
          <w:sz w:val="22"/>
          <w:szCs w:val="22"/>
        </w:rPr>
        <w:t>ду  двумя точечными зарядами  и обратно пропорционален произведению модулей зарядов.</w:t>
      </w:r>
    </w:p>
    <w:p w:rsidR="005F5CF8" w:rsidRPr="00B154F7" w:rsidRDefault="005F5CF8" w:rsidP="005F5CF8">
      <w:pPr>
        <w:ind w:firstLine="180"/>
        <w:rPr>
          <w:sz w:val="22"/>
          <w:szCs w:val="22"/>
        </w:rPr>
      </w:pPr>
      <w:r w:rsidRPr="00B154F7">
        <w:rPr>
          <w:sz w:val="22"/>
          <w:szCs w:val="22"/>
        </w:rPr>
        <w:t xml:space="preserve">    Б) Притяжения  точечных зарядов пр</w:t>
      </w:r>
      <w:r w:rsidRPr="00B154F7">
        <w:rPr>
          <w:sz w:val="22"/>
          <w:szCs w:val="22"/>
        </w:rPr>
        <w:t>я</w:t>
      </w:r>
      <w:r w:rsidRPr="00B154F7">
        <w:rPr>
          <w:sz w:val="22"/>
          <w:szCs w:val="22"/>
        </w:rPr>
        <w:t>мо пропорционален произведению модулей зарядов и обратно пропорционален расстоянию ме</w:t>
      </w:r>
      <w:r w:rsidRPr="00B154F7">
        <w:rPr>
          <w:sz w:val="22"/>
          <w:szCs w:val="22"/>
        </w:rPr>
        <w:t>ж</w:t>
      </w:r>
      <w:r w:rsidRPr="00B154F7">
        <w:rPr>
          <w:sz w:val="22"/>
          <w:szCs w:val="22"/>
        </w:rPr>
        <w:t>ду ними.</w:t>
      </w:r>
    </w:p>
    <w:p w:rsidR="005F5CF8" w:rsidRPr="00B154F7" w:rsidRDefault="005F5CF8" w:rsidP="005F5CF8">
      <w:pPr>
        <w:ind w:firstLine="180"/>
        <w:rPr>
          <w:sz w:val="22"/>
          <w:szCs w:val="22"/>
        </w:rPr>
      </w:pPr>
      <w:r w:rsidRPr="00B154F7">
        <w:rPr>
          <w:sz w:val="22"/>
          <w:szCs w:val="22"/>
        </w:rPr>
        <w:t xml:space="preserve">    В) Взаимодействия двух точечных зарядов пр</w:t>
      </w:r>
      <w:r w:rsidRPr="00B154F7">
        <w:rPr>
          <w:sz w:val="22"/>
          <w:szCs w:val="22"/>
        </w:rPr>
        <w:t>я</w:t>
      </w:r>
      <w:r w:rsidRPr="00B154F7">
        <w:rPr>
          <w:sz w:val="22"/>
          <w:szCs w:val="22"/>
        </w:rPr>
        <w:t>мо пропорционален произведению модулей зарядов и обратно пропорционален квадрату расстояния ме</w:t>
      </w:r>
      <w:r w:rsidRPr="00B154F7">
        <w:rPr>
          <w:sz w:val="22"/>
          <w:szCs w:val="22"/>
        </w:rPr>
        <w:t>ж</w:t>
      </w:r>
      <w:r w:rsidRPr="00B154F7">
        <w:rPr>
          <w:sz w:val="22"/>
          <w:szCs w:val="22"/>
        </w:rPr>
        <w:t>ду ними.</w:t>
      </w:r>
    </w:p>
    <w:p w:rsidR="005F5CF8" w:rsidRPr="00B154F7" w:rsidRDefault="005F5CF8" w:rsidP="005F5CF8">
      <w:pPr>
        <w:ind w:firstLine="180"/>
        <w:rPr>
          <w:sz w:val="22"/>
          <w:szCs w:val="22"/>
        </w:rPr>
      </w:pPr>
      <w:r w:rsidRPr="00B154F7">
        <w:rPr>
          <w:sz w:val="22"/>
          <w:szCs w:val="22"/>
        </w:rPr>
        <w:t xml:space="preserve">   Г) Взаимодействия двух  зарядов пр</w:t>
      </w:r>
      <w:r w:rsidRPr="00B154F7">
        <w:rPr>
          <w:sz w:val="22"/>
          <w:szCs w:val="22"/>
        </w:rPr>
        <w:t>я</w:t>
      </w:r>
      <w:r w:rsidRPr="00B154F7">
        <w:rPr>
          <w:sz w:val="22"/>
          <w:szCs w:val="22"/>
        </w:rPr>
        <w:t>мо пропорционален произведению зарядов и обратно пропорциональна квадрату расстояния ме</w:t>
      </w:r>
      <w:r w:rsidRPr="00B154F7">
        <w:rPr>
          <w:sz w:val="22"/>
          <w:szCs w:val="22"/>
        </w:rPr>
        <w:t>ж</w:t>
      </w:r>
      <w:r w:rsidRPr="00B154F7">
        <w:rPr>
          <w:sz w:val="22"/>
          <w:szCs w:val="22"/>
        </w:rPr>
        <w:t>ду ними.</w:t>
      </w:r>
    </w:p>
    <w:p w:rsidR="005F5CF8" w:rsidRDefault="005F5CF8" w:rsidP="005F5CF8">
      <w:pPr>
        <w:rPr>
          <w:b/>
          <w:sz w:val="22"/>
          <w:szCs w:val="22"/>
        </w:rPr>
      </w:pPr>
    </w:p>
    <w:p w:rsidR="005F5CF8" w:rsidRPr="00B154F7" w:rsidRDefault="005F5CF8" w:rsidP="005F5CF8">
      <w:pPr>
        <w:rPr>
          <w:b/>
          <w:sz w:val="22"/>
          <w:szCs w:val="22"/>
        </w:rPr>
      </w:pPr>
      <w:r w:rsidRPr="00B154F7">
        <w:rPr>
          <w:b/>
          <w:sz w:val="22"/>
          <w:szCs w:val="22"/>
        </w:rPr>
        <w:t>12. Коэффициент пропорциональности в законе Кулона показ</w:t>
      </w:r>
      <w:r w:rsidRPr="00B154F7">
        <w:rPr>
          <w:b/>
          <w:sz w:val="22"/>
          <w:szCs w:val="22"/>
        </w:rPr>
        <w:t>ы</w:t>
      </w:r>
      <w:r w:rsidRPr="00B154F7">
        <w:rPr>
          <w:b/>
          <w:sz w:val="22"/>
          <w:szCs w:val="22"/>
        </w:rPr>
        <w:t>вает, чему равна сила взаимодействия …</w:t>
      </w:r>
    </w:p>
    <w:p w:rsidR="005F5CF8" w:rsidRPr="00B154F7" w:rsidRDefault="005F5CF8" w:rsidP="005F5CF8">
      <w:pPr>
        <w:ind w:right="28" w:firstLine="180"/>
        <w:jc w:val="both"/>
        <w:rPr>
          <w:sz w:val="22"/>
          <w:szCs w:val="22"/>
        </w:rPr>
      </w:pPr>
      <w:r w:rsidRPr="00B154F7">
        <w:rPr>
          <w:sz w:val="22"/>
          <w:szCs w:val="22"/>
        </w:rPr>
        <w:t xml:space="preserve">   А) В вакууме двух зарядов по 1 кулону каждый, если расстояние между этими зарядами б</w:t>
      </w:r>
      <w:r w:rsidRPr="00B154F7">
        <w:rPr>
          <w:sz w:val="22"/>
          <w:szCs w:val="22"/>
        </w:rPr>
        <w:t>у</w:t>
      </w:r>
      <w:r w:rsidRPr="00B154F7">
        <w:rPr>
          <w:sz w:val="22"/>
          <w:szCs w:val="22"/>
        </w:rPr>
        <w:t>дет равно 1 метру.</w:t>
      </w:r>
    </w:p>
    <w:p w:rsidR="005F5CF8" w:rsidRPr="00B154F7" w:rsidRDefault="005F5CF8" w:rsidP="005F5CF8">
      <w:pPr>
        <w:ind w:right="28" w:firstLine="180"/>
        <w:jc w:val="both"/>
        <w:rPr>
          <w:sz w:val="22"/>
          <w:szCs w:val="22"/>
        </w:rPr>
      </w:pPr>
      <w:r w:rsidRPr="00B154F7">
        <w:rPr>
          <w:sz w:val="22"/>
          <w:szCs w:val="22"/>
        </w:rPr>
        <w:t xml:space="preserve">   Б) Зарядов по 1 кулону каждый, если расстояние между этими зарядами б</w:t>
      </w:r>
      <w:r w:rsidRPr="00B154F7">
        <w:rPr>
          <w:sz w:val="22"/>
          <w:szCs w:val="22"/>
        </w:rPr>
        <w:t>у</w:t>
      </w:r>
      <w:r w:rsidRPr="00B154F7">
        <w:rPr>
          <w:sz w:val="22"/>
          <w:szCs w:val="22"/>
        </w:rPr>
        <w:t>дет равно 1  квадратному метру.</w:t>
      </w:r>
    </w:p>
    <w:p w:rsidR="005F5CF8" w:rsidRPr="00B154F7" w:rsidRDefault="005F5CF8" w:rsidP="005F5CF8">
      <w:pPr>
        <w:ind w:right="28" w:firstLine="180"/>
        <w:jc w:val="both"/>
        <w:rPr>
          <w:sz w:val="22"/>
          <w:szCs w:val="22"/>
        </w:rPr>
      </w:pPr>
      <w:r w:rsidRPr="00B154F7">
        <w:rPr>
          <w:sz w:val="22"/>
          <w:szCs w:val="22"/>
        </w:rPr>
        <w:t xml:space="preserve">   В) В вакууме двух зарядов по 1 кулону каждый, если расстояние между этими зарядами б</w:t>
      </w:r>
      <w:r w:rsidRPr="00B154F7">
        <w:rPr>
          <w:sz w:val="22"/>
          <w:szCs w:val="22"/>
        </w:rPr>
        <w:t>у</w:t>
      </w:r>
      <w:r w:rsidRPr="00B154F7">
        <w:rPr>
          <w:sz w:val="22"/>
          <w:szCs w:val="22"/>
        </w:rPr>
        <w:t>дет равно 1 километру.</w:t>
      </w:r>
    </w:p>
    <w:p w:rsidR="005F5CF8" w:rsidRPr="00B154F7" w:rsidRDefault="005F5CF8" w:rsidP="005F5CF8">
      <w:pPr>
        <w:ind w:firstLine="180"/>
        <w:rPr>
          <w:sz w:val="22"/>
          <w:szCs w:val="22"/>
        </w:rPr>
      </w:pPr>
      <w:r w:rsidRPr="00B154F7">
        <w:rPr>
          <w:sz w:val="22"/>
          <w:szCs w:val="22"/>
        </w:rPr>
        <w:t xml:space="preserve">   Г) В вакууме двух зарядов по 1 кулону каждый, если расстояние между этими зарядами б</w:t>
      </w:r>
      <w:r w:rsidRPr="00B154F7">
        <w:rPr>
          <w:sz w:val="22"/>
          <w:szCs w:val="22"/>
        </w:rPr>
        <w:t>у</w:t>
      </w:r>
      <w:r w:rsidRPr="00B154F7">
        <w:rPr>
          <w:sz w:val="22"/>
          <w:szCs w:val="22"/>
        </w:rPr>
        <w:t xml:space="preserve">дет равно 1 сантиметру. </w:t>
      </w:r>
    </w:p>
    <w:p w:rsidR="005F5CF8" w:rsidRDefault="005F5CF8" w:rsidP="005F5CF8">
      <w:pPr>
        <w:rPr>
          <w:b/>
          <w:sz w:val="22"/>
          <w:szCs w:val="22"/>
        </w:rPr>
      </w:pPr>
    </w:p>
    <w:p w:rsidR="005F5CF8" w:rsidRPr="00B154F7" w:rsidRDefault="005F5CF8" w:rsidP="005F5CF8">
      <w:pPr>
        <w:rPr>
          <w:b/>
          <w:sz w:val="22"/>
          <w:szCs w:val="22"/>
        </w:rPr>
      </w:pPr>
      <w:r w:rsidRPr="00B154F7">
        <w:rPr>
          <w:b/>
          <w:sz w:val="22"/>
          <w:szCs w:val="22"/>
        </w:rPr>
        <w:t>13. Диэлектрическая проницаемость среды – это физическая величина, равная …</w:t>
      </w:r>
    </w:p>
    <w:p w:rsidR="005F5CF8" w:rsidRPr="00B154F7" w:rsidRDefault="005F5CF8" w:rsidP="005F5CF8">
      <w:pPr>
        <w:ind w:firstLine="180"/>
        <w:rPr>
          <w:sz w:val="22"/>
          <w:szCs w:val="22"/>
        </w:rPr>
      </w:pPr>
      <w:r w:rsidRPr="00B154F7">
        <w:rPr>
          <w:sz w:val="22"/>
          <w:szCs w:val="22"/>
        </w:rPr>
        <w:t xml:space="preserve">    А)</w:t>
      </w:r>
      <w:r w:rsidRPr="00B154F7">
        <w:rPr>
          <w:spacing w:val="-2"/>
          <w:sz w:val="22"/>
          <w:szCs w:val="22"/>
        </w:rPr>
        <w:t xml:space="preserve"> Произведению силы взаимодейс</w:t>
      </w:r>
      <w:r w:rsidRPr="00B154F7">
        <w:rPr>
          <w:spacing w:val="-2"/>
          <w:sz w:val="22"/>
          <w:szCs w:val="22"/>
        </w:rPr>
        <w:t>т</w:t>
      </w:r>
      <w:r w:rsidRPr="00B154F7">
        <w:rPr>
          <w:spacing w:val="-2"/>
          <w:sz w:val="22"/>
          <w:szCs w:val="22"/>
        </w:rPr>
        <w:t xml:space="preserve">вия зарядов в вакууме к силе их взаимодействия в среде.   </w:t>
      </w:r>
    </w:p>
    <w:p w:rsidR="005F5CF8" w:rsidRPr="00B154F7" w:rsidRDefault="005F5CF8" w:rsidP="005F5CF8">
      <w:pPr>
        <w:ind w:firstLine="180"/>
        <w:rPr>
          <w:sz w:val="22"/>
          <w:szCs w:val="22"/>
        </w:rPr>
      </w:pPr>
      <w:r w:rsidRPr="00B154F7">
        <w:rPr>
          <w:sz w:val="22"/>
          <w:szCs w:val="22"/>
        </w:rPr>
        <w:t xml:space="preserve">    Б) О</w:t>
      </w:r>
      <w:r w:rsidRPr="00B154F7">
        <w:rPr>
          <w:spacing w:val="-2"/>
          <w:sz w:val="22"/>
          <w:szCs w:val="22"/>
        </w:rPr>
        <w:t>тношению силы взаимодейс</w:t>
      </w:r>
      <w:r w:rsidRPr="00B154F7">
        <w:rPr>
          <w:spacing w:val="-2"/>
          <w:sz w:val="22"/>
          <w:szCs w:val="22"/>
        </w:rPr>
        <w:t>т</w:t>
      </w:r>
      <w:r w:rsidRPr="00B154F7">
        <w:rPr>
          <w:spacing w:val="-2"/>
          <w:sz w:val="22"/>
          <w:szCs w:val="22"/>
        </w:rPr>
        <w:t xml:space="preserve">вия зарядов в вакууме к силе их взаимодействия в среде.   </w:t>
      </w:r>
    </w:p>
    <w:p w:rsidR="005F5CF8" w:rsidRPr="00B154F7" w:rsidRDefault="005F5CF8" w:rsidP="005F5CF8">
      <w:pPr>
        <w:ind w:firstLine="180"/>
        <w:rPr>
          <w:sz w:val="22"/>
          <w:szCs w:val="22"/>
        </w:rPr>
      </w:pPr>
      <w:r w:rsidRPr="00B154F7">
        <w:rPr>
          <w:sz w:val="22"/>
          <w:szCs w:val="22"/>
        </w:rPr>
        <w:t xml:space="preserve">    В)</w:t>
      </w:r>
      <w:r w:rsidRPr="00B154F7">
        <w:rPr>
          <w:spacing w:val="-2"/>
          <w:sz w:val="22"/>
          <w:szCs w:val="22"/>
        </w:rPr>
        <w:t xml:space="preserve"> Отношению силы взаимодейс</w:t>
      </w:r>
      <w:r w:rsidRPr="00B154F7">
        <w:rPr>
          <w:spacing w:val="-2"/>
          <w:sz w:val="22"/>
          <w:szCs w:val="22"/>
        </w:rPr>
        <w:t>т</w:t>
      </w:r>
      <w:r w:rsidRPr="00B154F7">
        <w:rPr>
          <w:spacing w:val="-2"/>
          <w:sz w:val="22"/>
          <w:szCs w:val="22"/>
        </w:rPr>
        <w:t xml:space="preserve">вия зарядов в среде к силе их взаимодействия в вакууме.   </w:t>
      </w:r>
    </w:p>
    <w:p w:rsidR="005F5CF8" w:rsidRPr="00B154F7" w:rsidRDefault="005F5CF8" w:rsidP="005F5CF8">
      <w:pPr>
        <w:ind w:firstLine="180"/>
        <w:rPr>
          <w:sz w:val="22"/>
          <w:szCs w:val="22"/>
        </w:rPr>
      </w:pPr>
      <w:r w:rsidRPr="00B154F7">
        <w:rPr>
          <w:sz w:val="22"/>
          <w:szCs w:val="22"/>
        </w:rPr>
        <w:t xml:space="preserve">    Г)</w:t>
      </w:r>
      <w:r w:rsidRPr="00B154F7">
        <w:rPr>
          <w:spacing w:val="-2"/>
          <w:sz w:val="22"/>
          <w:szCs w:val="22"/>
        </w:rPr>
        <w:t xml:space="preserve"> Произведению силы притяжения зарядов в вакууме к силе их отталкивания в среде.   </w:t>
      </w:r>
      <w:r w:rsidRPr="00B154F7">
        <w:rPr>
          <w:sz w:val="22"/>
          <w:szCs w:val="22"/>
        </w:rPr>
        <w:t xml:space="preserve"> </w:t>
      </w:r>
    </w:p>
    <w:p w:rsidR="005F5CF8" w:rsidRDefault="005F5CF8" w:rsidP="005F5CF8">
      <w:pPr>
        <w:rPr>
          <w:b/>
          <w:sz w:val="22"/>
          <w:szCs w:val="22"/>
        </w:rPr>
      </w:pPr>
    </w:p>
    <w:p w:rsidR="005F5CF8" w:rsidRPr="00B154F7" w:rsidRDefault="005F5CF8" w:rsidP="005F5CF8">
      <w:pPr>
        <w:rPr>
          <w:b/>
          <w:sz w:val="22"/>
          <w:szCs w:val="22"/>
        </w:rPr>
      </w:pPr>
      <w:r w:rsidRPr="00B154F7">
        <w:rPr>
          <w:b/>
          <w:sz w:val="22"/>
          <w:szCs w:val="22"/>
        </w:rPr>
        <w:t>14. Единица измерения диэлектрической проницаемости среды в Международной системе - …</w:t>
      </w:r>
    </w:p>
    <w:p w:rsidR="005F5CF8" w:rsidRPr="00B154F7" w:rsidRDefault="005F5CF8" w:rsidP="005F5CF8">
      <w:pPr>
        <w:ind w:firstLine="180"/>
        <w:rPr>
          <w:sz w:val="22"/>
          <w:szCs w:val="22"/>
        </w:rPr>
      </w:pPr>
      <w:r w:rsidRPr="00B154F7">
        <w:rPr>
          <w:sz w:val="22"/>
          <w:szCs w:val="22"/>
        </w:rPr>
        <w:t xml:space="preserve">  А) Н.     Б) </w:t>
      </w:r>
      <w:r w:rsidRPr="00B154F7">
        <w:rPr>
          <w:position w:val="-24"/>
          <w:sz w:val="22"/>
          <w:szCs w:val="22"/>
        </w:rPr>
        <w:object w:dxaOrig="320" w:dyaOrig="620">
          <v:shape id="_x0000_i2116" type="#_x0000_t75" style="width:15.75pt;height:30.75pt" o:ole="">
            <v:imagedata r:id="rId12" o:title=""/>
          </v:shape>
          <o:OLEObject Type="Embed" ProgID="Equation.3" ShapeID="_x0000_i2116" DrawAspect="Content" ObjectID="_1494795923" r:id="rId13"/>
        </w:object>
      </w:r>
      <w:r w:rsidRPr="00B154F7">
        <w:rPr>
          <w:sz w:val="22"/>
          <w:szCs w:val="22"/>
        </w:rPr>
        <w:t>.   В) Безразмерная.     Г) Нет правильного ответа.</w:t>
      </w:r>
    </w:p>
    <w:p w:rsidR="005F5CF8" w:rsidRDefault="005F5CF8" w:rsidP="005F5CF8">
      <w:pPr>
        <w:rPr>
          <w:b/>
          <w:color w:val="000000"/>
          <w:sz w:val="22"/>
          <w:szCs w:val="22"/>
        </w:rPr>
      </w:pPr>
    </w:p>
    <w:p w:rsidR="005F5CF8" w:rsidRPr="00B154F7" w:rsidRDefault="005F5CF8" w:rsidP="005F5CF8">
      <w:pPr>
        <w:rPr>
          <w:b/>
          <w:color w:val="000000"/>
          <w:sz w:val="22"/>
          <w:szCs w:val="22"/>
        </w:rPr>
      </w:pPr>
      <w:r w:rsidRPr="00B154F7">
        <w:rPr>
          <w:b/>
          <w:color w:val="000000"/>
          <w:sz w:val="22"/>
          <w:szCs w:val="22"/>
        </w:rPr>
        <w:t>15. Из предложенных вариантов выберите выражение закона Кулона.</w:t>
      </w:r>
    </w:p>
    <w:p w:rsidR="005F5CF8" w:rsidRPr="00B154F7" w:rsidRDefault="005F5CF8" w:rsidP="005F5CF8">
      <w:pPr>
        <w:ind w:firstLine="180"/>
        <w:rPr>
          <w:sz w:val="22"/>
          <w:szCs w:val="22"/>
        </w:rPr>
      </w:pPr>
      <w:r w:rsidRPr="00B154F7">
        <w:rPr>
          <w:b/>
          <w:color w:val="000000"/>
          <w:sz w:val="22"/>
          <w:szCs w:val="22"/>
        </w:rPr>
        <w:t xml:space="preserve">  А) </w:t>
      </w:r>
      <w:r w:rsidRPr="00B154F7">
        <w:rPr>
          <w:position w:val="-24"/>
          <w:sz w:val="22"/>
          <w:szCs w:val="22"/>
        </w:rPr>
        <w:object w:dxaOrig="980" w:dyaOrig="639">
          <v:shape id="_x0000_i2117" type="#_x0000_t75" style="width:53.25pt;height:34.5pt" o:ole="">
            <v:imagedata r:id="rId14" o:title=""/>
          </v:shape>
          <o:OLEObject Type="Embed" ProgID="Equation.3" ShapeID="_x0000_i2117" DrawAspect="Content" ObjectID="_1494795924" r:id="rId15"/>
        </w:object>
      </w:r>
      <w:r w:rsidRPr="00B154F7">
        <w:rPr>
          <w:sz w:val="22"/>
          <w:szCs w:val="22"/>
        </w:rPr>
        <w:t xml:space="preserve">.    Б) </w:t>
      </w:r>
      <w:r w:rsidRPr="00B154F7">
        <w:rPr>
          <w:position w:val="-24"/>
          <w:sz w:val="22"/>
          <w:szCs w:val="22"/>
        </w:rPr>
        <w:object w:dxaOrig="840" w:dyaOrig="620">
          <v:shape id="_x0000_i2118" type="#_x0000_t75" style="width:45.75pt;height:33.75pt" o:ole="">
            <v:imagedata r:id="rId16" o:title=""/>
          </v:shape>
          <o:OLEObject Type="Embed" ProgID="Equation.3" ShapeID="_x0000_i2118" DrawAspect="Content" ObjectID="_1494795925" r:id="rId17"/>
        </w:object>
      </w:r>
      <w:r w:rsidRPr="00B154F7">
        <w:rPr>
          <w:sz w:val="22"/>
          <w:szCs w:val="22"/>
        </w:rPr>
        <w:t xml:space="preserve">.     В) </w:t>
      </w:r>
      <w:r w:rsidRPr="00B154F7">
        <w:rPr>
          <w:position w:val="-30"/>
          <w:sz w:val="22"/>
          <w:szCs w:val="22"/>
        </w:rPr>
        <w:object w:dxaOrig="700" w:dyaOrig="720">
          <v:shape id="_x0000_i2119" type="#_x0000_t75" style="width:38.25pt;height:39pt" o:ole="">
            <v:imagedata r:id="rId18" o:title=""/>
          </v:shape>
          <o:OLEObject Type="Embed" ProgID="Equation.3" ShapeID="_x0000_i2119" DrawAspect="Content" ObjectID="_1494795926" r:id="rId19"/>
        </w:object>
      </w:r>
      <w:r w:rsidRPr="00B154F7">
        <w:rPr>
          <w:sz w:val="22"/>
          <w:szCs w:val="22"/>
        </w:rPr>
        <w:t>.     Г) Нет правильного ответа.</w:t>
      </w:r>
    </w:p>
    <w:p w:rsidR="005F5CF8" w:rsidRDefault="005F5CF8" w:rsidP="005F5CF8">
      <w:pPr>
        <w:rPr>
          <w:b/>
          <w:sz w:val="22"/>
          <w:szCs w:val="22"/>
        </w:rPr>
      </w:pPr>
    </w:p>
    <w:p w:rsidR="005F5CF8" w:rsidRPr="00B154F7" w:rsidRDefault="005F5CF8" w:rsidP="005F5CF8">
      <w:pPr>
        <w:rPr>
          <w:b/>
          <w:sz w:val="22"/>
          <w:szCs w:val="22"/>
        </w:rPr>
      </w:pPr>
      <w:r w:rsidRPr="00B154F7">
        <w:rPr>
          <w:b/>
          <w:sz w:val="22"/>
          <w:szCs w:val="22"/>
        </w:rPr>
        <w:t>16. Из предложенных вариантов выберите выражение, определяющее диэлектрическую проницаемость среды.</w:t>
      </w:r>
    </w:p>
    <w:p w:rsidR="005F5CF8" w:rsidRPr="00B154F7" w:rsidRDefault="005F5CF8" w:rsidP="005F5CF8">
      <w:pPr>
        <w:ind w:firstLine="180"/>
        <w:rPr>
          <w:sz w:val="22"/>
          <w:szCs w:val="22"/>
        </w:rPr>
      </w:pPr>
      <w:r w:rsidRPr="00B154F7">
        <w:rPr>
          <w:sz w:val="22"/>
          <w:szCs w:val="22"/>
        </w:rPr>
        <w:t xml:space="preserve">   А) </w:t>
      </w:r>
      <w:r w:rsidRPr="00B154F7">
        <w:rPr>
          <w:position w:val="-32"/>
          <w:sz w:val="22"/>
          <w:szCs w:val="22"/>
        </w:rPr>
        <w:object w:dxaOrig="900" w:dyaOrig="740">
          <v:shape id="_x0000_i2120" type="#_x0000_t75" style="width:42.75pt;height:35.25pt" o:ole="">
            <v:imagedata r:id="rId20" o:title=""/>
          </v:shape>
          <o:OLEObject Type="Embed" ProgID="Equation.3" ShapeID="_x0000_i2120" DrawAspect="Content" ObjectID="_1494795927" r:id="rId21"/>
        </w:object>
      </w:r>
      <w:r w:rsidRPr="00B154F7">
        <w:rPr>
          <w:sz w:val="22"/>
          <w:szCs w:val="22"/>
        </w:rPr>
        <w:t xml:space="preserve">.     Б) </w:t>
      </w:r>
      <w:r w:rsidRPr="00B154F7">
        <w:rPr>
          <w:position w:val="-24"/>
          <w:sz w:val="22"/>
          <w:szCs w:val="22"/>
        </w:rPr>
        <w:object w:dxaOrig="840" w:dyaOrig="620">
          <v:shape id="_x0000_i2121" type="#_x0000_t75" style="width:45.75pt;height:33.75pt" o:ole="">
            <v:imagedata r:id="rId16" o:title=""/>
          </v:shape>
          <o:OLEObject Type="Embed" ProgID="Equation.3" ShapeID="_x0000_i2121" DrawAspect="Content" ObjectID="_1494795928" r:id="rId22"/>
        </w:object>
      </w:r>
      <w:r w:rsidRPr="00B154F7">
        <w:rPr>
          <w:sz w:val="22"/>
          <w:szCs w:val="22"/>
        </w:rPr>
        <w:t xml:space="preserve">.   В)   </w:t>
      </w:r>
      <w:r w:rsidRPr="00B154F7">
        <w:rPr>
          <w:position w:val="-28"/>
          <w:sz w:val="22"/>
          <w:szCs w:val="22"/>
        </w:rPr>
        <w:object w:dxaOrig="300" w:dyaOrig="660">
          <v:shape id="_x0000_i2122" type="#_x0000_t75" style="width:15pt;height:33pt" o:ole="">
            <v:imagedata r:id="rId23" o:title=""/>
          </v:shape>
          <o:OLEObject Type="Embed" ProgID="Equation.3" ShapeID="_x0000_i2122" DrawAspect="Content" ObjectID="_1494795929" r:id="rId24"/>
        </w:object>
      </w:r>
      <w:r w:rsidRPr="00B154F7">
        <w:rPr>
          <w:sz w:val="22"/>
          <w:szCs w:val="22"/>
        </w:rPr>
        <w:t>.     Г) Правильного ответа нет.</w:t>
      </w:r>
    </w:p>
    <w:p w:rsidR="005F5CF8" w:rsidRDefault="005F5CF8" w:rsidP="005F5CF8">
      <w:pPr>
        <w:rPr>
          <w:b/>
          <w:sz w:val="22"/>
          <w:szCs w:val="22"/>
        </w:rPr>
      </w:pPr>
    </w:p>
    <w:p w:rsidR="005F5CF8" w:rsidRPr="00B154F7" w:rsidRDefault="005F5CF8" w:rsidP="005F5CF8">
      <w:pPr>
        <w:rPr>
          <w:sz w:val="22"/>
          <w:szCs w:val="22"/>
        </w:rPr>
      </w:pPr>
      <w:r w:rsidRPr="00B154F7">
        <w:rPr>
          <w:b/>
          <w:sz w:val="22"/>
          <w:szCs w:val="22"/>
        </w:rPr>
        <w:t>17.</w:t>
      </w:r>
      <w:r w:rsidRPr="00B154F7">
        <w:rPr>
          <w:sz w:val="22"/>
          <w:szCs w:val="22"/>
        </w:rPr>
        <w:t xml:space="preserve"> </w:t>
      </w:r>
      <w:r w:rsidRPr="00B154F7">
        <w:rPr>
          <w:b/>
          <w:sz w:val="22"/>
          <w:szCs w:val="22"/>
        </w:rPr>
        <w:t>В</w:t>
      </w:r>
      <w:r w:rsidRPr="00B154F7">
        <w:rPr>
          <w:b/>
          <w:spacing w:val="14"/>
          <w:sz w:val="22"/>
          <w:szCs w:val="22"/>
        </w:rPr>
        <w:t>екторная физическая величина, равная отношению силы, дейс</w:t>
      </w:r>
      <w:r w:rsidRPr="00B154F7">
        <w:rPr>
          <w:b/>
          <w:spacing w:val="14"/>
          <w:sz w:val="22"/>
          <w:szCs w:val="22"/>
        </w:rPr>
        <w:t>т</w:t>
      </w:r>
      <w:r w:rsidRPr="00B154F7">
        <w:rPr>
          <w:b/>
          <w:spacing w:val="14"/>
          <w:sz w:val="22"/>
          <w:szCs w:val="22"/>
        </w:rPr>
        <w:t>вующей на заряд, помещенный в данную точку поля, к величине этого заряда называется …</w:t>
      </w:r>
    </w:p>
    <w:p w:rsidR="005F5CF8" w:rsidRPr="00B154F7" w:rsidRDefault="005F5CF8" w:rsidP="005F5CF8">
      <w:pPr>
        <w:ind w:firstLine="180"/>
        <w:rPr>
          <w:sz w:val="22"/>
          <w:szCs w:val="22"/>
        </w:rPr>
      </w:pPr>
      <w:r w:rsidRPr="00B154F7">
        <w:rPr>
          <w:sz w:val="22"/>
          <w:szCs w:val="22"/>
        </w:rPr>
        <w:t xml:space="preserve">   А) Диэлектрической проницаемостью среды.</w:t>
      </w:r>
    </w:p>
    <w:p w:rsidR="005F5CF8" w:rsidRPr="00B154F7" w:rsidRDefault="005F5CF8" w:rsidP="005F5CF8">
      <w:pPr>
        <w:ind w:firstLine="180"/>
        <w:rPr>
          <w:sz w:val="22"/>
          <w:szCs w:val="22"/>
        </w:rPr>
      </w:pPr>
      <w:r w:rsidRPr="00B154F7">
        <w:rPr>
          <w:sz w:val="22"/>
          <w:szCs w:val="22"/>
        </w:rPr>
        <w:t xml:space="preserve">   Б) Силой взаимодействия.</w:t>
      </w:r>
    </w:p>
    <w:p w:rsidR="005F5CF8" w:rsidRPr="00B154F7" w:rsidRDefault="005F5CF8" w:rsidP="005F5CF8">
      <w:pPr>
        <w:ind w:firstLine="180"/>
        <w:rPr>
          <w:sz w:val="22"/>
          <w:szCs w:val="22"/>
        </w:rPr>
      </w:pPr>
      <w:r w:rsidRPr="00B154F7">
        <w:rPr>
          <w:sz w:val="22"/>
          <w:szCs w:val="22"/>
        </w:rPr>
        <w:t xml:space="preserve">    В) Электризацией.</w:t>
      </w:r>
    </w:p>
    <w:p w:rsidR="005F5CF8" w:rsidRPr="00B154F7" w:rsidRDefault="005F5CF8" w:rsidP="005F5CF8">
      <w:pPr>
        <w:ind w:firstLine="180"/>
        <w:rPr>
          <w:sz w:val="22"/>
          <w:szCs w:val="22"/>
        </w:rPr>
      </w:pPr>
      <w:r w:rsidRPr="00B154F7">
        <w:rPr>
          <w:sz w:val="22"/>
          <w:szCs w:val="22"/>
        </w:rPr>
        <w:t xml:space="preserve">    Г)</w:t>
      </w:r>
      <w:r w:rsidRPr="00B154F7">
        <w:rPr>
          <w:spacing w:val="14"/>
          <w:sz w:val="22"/>
          <w:szCs w:val="22"/>
        </w:rPr>
        <w:t xml:space="preserve"> Напряженностью электрического поля.</w:t>
      </w:r>
      <w:r w:rsidRPr="00B154F7">
        <w:rPr>
          <w:sz w:val="22"/>
          <w:szCs w:val="22"/>
        </w:rPr>
        <w:t xml:space="preserve"> </w:t>
      </w:r>
    </w:p>
    <w:p w:rsidR="005F5CF8" w:rsidRDefault="005F5CF8" w:rsidP="005F5CF8">
      <w:pPr>
        <w:rPr>
          <w:b/>
          <w:sz w:val="22"/>
          <w:szCs w:val="22"/>
        </w:rPr>
      </w:pPr>
    </w:p>
    <w:p w:rsidR="005F5CF8" w:rsidRDefault="005F5CF8" w:rsidP="005F5CF8">
      <w:pPr>
        <w:rPr>
          <w:b/>
          <w:sz w:val="22"/>
          <w:szCs w:val="22"/>
        </w:rPr>
      </w:pPr>
    </w:p>
    <w:p w:rsidR="005F5CF8" w:rsidRPr="00B154F7" w:rsidRDefault="005F5CF8" w:rsidP="005F5CF8">
      <w:pPr>
        <w:rPr>
          <w:b/>
          <w:sz w:val="22"/>
          <w:szCs w:val="22"/>
        </w:rPr>
      </w:pPr>
      <w:r w:rsidRPr="00B154F7">
        <w:rPr>
          <w:b/>
          <w:sz w:val="22"/>
          <w:szCs w:val="22"/>
        </w:rPr>
        <w:lastRenderedPageBreak/>
        <w:t>18.  Напряженность показывает, …</w:t>
      </w:r>
    </w:p>
    <w:p w:rsidR="005F5CF8" w:rsidRPr="00B154F7" w:rsidRDefault="005F5CF8" w:rsidP="005F5CF8">
      <w:pPr>
        <w:ind w:right="-29" w:firstLine="180"/>
        <w:jc w:val="both"/>
        <w:rPr>
          <w:sz w:val="22"/>
          <w:szCs w:val="22"/>
        </w:rPr>
      </w:pPr>
      <w:r w:rsidRPr="00B154F7">
        <w:rPr>
          <w:sz w:val="22"/>
          <w:szCs w:val="22"/>
        </w:rPr>
        <w:t xml:space="preserve">    А) Какая сила действует со стороны электрического поля на единичный  заряд, помещенный в да</w:t>
      </w:r>
      <w:r w:rsidRPr="00B154F7">
        <w:rPr>
          <w:sz w:val="22"/>
          <w:szCs w:val="22"/>
        </w:rPr>
        <w:t>н</w:t>
      </w:r>
      <w:r w:rsidRPr="00B154F7">
        <w:rPr>
          <w:sz w:val="22"/>
          <w:szCs w:val="22"/>
        </w:rPr>
        <w:t>ную точку поля.</w:t>
      </w:r>
    </w:p>
    <w:p w:rsidR="005F5CF8" w:rsidRPr="00B154F7" w:rsidRDefault="005F5CF8" w:rsidP="005F5CF8">
      <w:pPr>
        <w:ind w:right="-29" w:firstLine="180"/>
        <w:jc w:val="both"/>
        <w:rPr>
          <w:sz w:val="22"/>
          <w:szCs w:val="22"/>
        </w:rPr>
      </w:pPr>
      <w:r w:rsidRPr="00B154F7">
        <w:rPr>
          <w:sz w:val="22"/>
          <w:szCs w:val="22"/>
        </w:rPr>
        <w:t xml:space="preserve">    Б) Сколько сил действует со стороны электрического поля на единичный  заряд, помещенный в да</w:t>
      </w:r>
      <w:r w:rsidRPr="00B154F7">
        <w:rPr>
          <w:sz w:val="22"/>
          <w:szCs w:val="22"/>
        </w:rPr>
        <w:t>н</w:t>
      </w:r>
      <w:r w:rsidRPr="00B154F7">
        <w:rPr>
          <w:sz w:val="22"/>
          <w:szCs w:val="22"/>
        </w:rPr>
        <w:t>ную точку поля.</w:t>
      </w:r>
    </w:p>
    <w:p w:rsidR="005F5CF8" w:rsidRPr="00B154F7" w:rsidRDefault="005F5CF8" w:rsidP="005F5CF8">
      <w:pPr>
        <w:ind w:firstLine="180"/>
        <w:rPr>
          <w:sz w:val="22"/>
          <w:szCs w:val="22"/>
        </w:rPr>
      </w:pPr>
      <w:r w:rsidRPr="00B154F7">
        <w:rPr>
          <w:sz w:val="22"/>
          <w:szCs w:val="22"/>
        </w:rPr>
        <w:t xml:space="preserve">    В) Какая сила действует на единичный  заряд.</w:t>
      </w:r>
    </w:p>
    <w:p w:rsidR="005F5CF8" w:rsidRPr="00B154F7" w:rsidRDefault="005F5CF8" w:rsidP="005F5CF8">
      <w:pPr>
        <w:ind w:firstLine="180"/>
        <w:rPr>
          <w:sz w:val="22"/>
          <w:szCs w:val="22"/>
        </w:rPr>
      </w:pPr>
      <w:r w:rsidRPr="00B154F7">
        <w:rPr>
          <w:sz w:val="22"/>
          <w:szCs w:val="22"/>
        </w:rPr>
        <w:t xml:space="preserve">    Г) Сколько сил  не действует со стор</w:t>
      </w:r>
      <w:r w:rsidRPr="00B154F7">
        <w:rPr>
          <w:sz w:val="22"/>
          <w:szCs w:val="22"/>
        </w:rPr>
        <w:t>о</w:t>
      </w:r>
      <w:r w:rsidRPr="00B154F7">
        <w:rPr>
          <w:sz w:val="22"/>
          <w:szCs w:val="22"/>
        </w:rPr>
        <w:t>ны электрического поля на единичный  заряд, помещенный в да</w:t>
      </w:r>
      <w:r w:rsidRPr="00B154F7">
        <w:rPr>
          <w:sz w:val="22"/>
          <w:szCs w:val="22"/>
        </w:rPr>
        <w:t>н</w:t>
      </w:r>
      <w:r w:rsidRPr="00B154F7">
        <w:rPr>
          <w:sz w:val="22"/>
          <w:szCs w:val="22"/>
        </w:rPr>
        <w:t xml:space="preserve">ную точку поля. </w:t>
      </w:r>
    </w:p>
    <w:p w:rsidR="005F5CF8" w:rsidRPr="00B154F7" w:rsidRDefault="005F5CF8" w:rsidP="005F5CF8">
      <w:pPr>
        <w:rPr>
          <w:b/>
          <w:sz w:val="22"/>
          <w:szCs w:val="22"/>
        </w:rPr>
      </w:pPr>
      <w:r w:rsidRPr="00B154F7">
        <w:rPr>
          <w:b/>
          <w:sz w:val="22"/>
          <w:szCs w:val="22"/>
        </w:rPr>
        <w:t>19. При увеличении расстояния между двумя точечными зарядами в 3 раза,  сила взаимодействия между ними …</w:t>
      </w:r>
    </w:p>
    <w:p w:rsidR="005F5CF8" w:rsidRPr="00B154F7" w:rsidRDefault="005F5CF8" w:rsidP="005F5CF8">
      <w:pPr>
        <w:ind w:firstLine="180"/>
        <w:rPr>
          <w:sz w:val="22"/>
          <w:szCs w:val="22"/>
        </w:rPr>
      </w:pPr>
      <w:r w:rsidRPr="00B154F7">
        <w:rPr>
          <w:sz w:val="22"/>
          <w:szCs w:val="22"/>
        </w:rPr>
        <w:t xml:space="preserve">   А) Уменьшилась в 9 раз.</w:t>
      </w:r>
    </w:p>
    <w:p w:rsidR="005F5CF8" w:rsidRPr="00B154F7" w:rsidRDefault="005F5CF8" w:rsidP="005F5CF8">
      <w:pPr>
        <w:ind w:firstLine="180"/>
        <w:rPr>
          <w:sz w:val="22"/>
          <w:szCs w:val="22"/>
        </w:rPr>
      </w:pPr>
      <w:r w:rsidRPr="00B154F7">
        <w:rPr>
          <w:sz w:val="22"/>
          <w:szCs w:val="22"/>
        </w:rPr>
        <w:t xml:space="preserve">   Б) Уменьшилась в 3 раза.</w:t>
      </w:r>
    </w:p>
    <w:p w:rsidR="005F5CF8" w:rsidRPr="00B154F7" w:rsidRDefault="005F5CF8" w:rsidP="005F5CF8">
      <w:pPr>
        <w:ind w:firstLine="180"/>
        <w:rPr>
          <w:sz w:val="22"/>
          <w:szCs w:val="22"/>
        </w:rPr>
      </w:pPr>
      <w:r w:rsidRPr="00B154F7">
        <w:rPr>
          <w:sz w:val="22"/>
          <w:szCs w:val="22"/>
        </w:rPr>
        <w:t xml:space="preserve">   В) Увеличилась в 3 зраза.</w:t>
      </w:r>
    </w:p>
    <w:p w:rsidR="005F5CF8" w:rsidRPr="00B154F7" w:rsidRDefault="005F5CF8" w:rsidP="005F5CF8">
      <w:pPr>
        <w:ind w:firstLine="180"/>
        <w:rPr>
          <w:sz w:val="22"/>
          <w:szCs w:val="22"/>
        </w:rPr>
      </w:pPr>
      <w:r w:rsidRPr="00B154F7">
        <w:rPr>
          <w:sz w:val="22"/>
          <w:szCs w:val="22"/>
        </w:rPr>
        <w:t xml:space="preserve">   Г) Увеличилась в 9 раз.</w:t>
      </w:r>
    </w:p>
    <w:p w:rsidR="005F5CF8" w:rsidRDefault="005F5CF8" w:rsidP="005F5CF8">
      <w:pPr>
        <w:rPr>
          <w:b/>
          <w:sz w:val="22"/>
          <w:szCs w:val="22"/>
        </w:rPr>
      </w:pPr>
    </w:p>
    <w:p w:rsidR="005F5CF8" w:rsidRDefault="005F5CF8" w:rsidP="005F5CF8">
      <w:pPr>
        <w:rPr>
          <w:b/>
          <w:sz w:val="22"/>
          <w:szCs w:val="22"/>
        </w:rPr>
      </w:pPr>
    </w:p>
    <w:p w:rsidR="005F5CF8" w:rsidRPr="00B154F7" w:rsidRDefault="005F5CF8" w:rsidP="005F5CF8">
      <w:pPr>
        <w:rPr>
          <w:b/>
          <w:sz w:val="22"/>
          <w:szCs w:val="22"/>
        </w:rPr>
      </w:pPr>
      <w:r w:rsidRPr="00B154F7">
        <w:rPr>
          <w:b/>
          <w:sz w:val="22"/>
          <w:szCs w:val="22"/>
        </w:rPr>
        <w:t>20.</w:t>
      </w:r>
      <w:r w:rsidRPr="00B154F7">
        <w:rPr>
          <w:sz w:val="22"/>
          <w:szCs w:val="22"/>
        </w:rPr>
        <w:t xml:space="preserve"> </w:t>
      </w:r>
      <w:r w:rsidRPr="00B154F7">
        <w:rPr>
          <w:b/>
          <w:sz w:val="22"/>
          <w:szCs w:val="22"/>
        </w:rPr>
        <w:t>Физическая величина, равная отношению п</w:t>
      </w:r>
      <w:r w:rsidRPr="00B154F7">
        <w:rPr>
          <w:b/>
          <w:sz w:val="22"/>
          <w:szCs w:val="22"/>
        </w:rPr>
        <w:t>о</w:t>
      </w:r>
      <w:r w:rsidRPr="00B154F7">
        <w:rPr>
          <w:b/>
          <w:sz w:val="22"/>
          <w:szCs w:val="22"/>
        </w:rPr>
        <w:t>тенциальной энергии, которой обладает заряд, помещенный в данную точку электрического поля, к величине этого заряда, называется …</w:t>
      </w:r>
    </w:p>
    <w:p w:rsidR="005F5CF8" w:rsidRPr="00B154F7" w:rsidRDefault="005F5CF8" w:rsidP="005F5CF8">
      <w:pPr>
        <w:ind w:firstLine="180"/>
        <w:rPr>
          <w:sz w:val="22"/>
          <w:szCs w:val="22"/>
        </w:rPr>
      </w:pPr>
      <w:r w:rsidRPr="00B154F7">
        <w:rPr>
          <w:sz w:val="22"/>
          <w:szCs w:val="22"/>
        </w:rPr>
        <w:t xml:space="preserve">   А) Напряженностью.</w:t>
      </w:r>
    </w:p>
    <w:p w:rsidR="005F5CF8" w:rsidRPr="00B154F7" w:rsidRDefault="005F5CF8" w:rsidP="005F5CF8">
      <w:pPr>
        <w:ind w:firstLine="180"/>
        <w:rPr>
          <w:sz w:val="22"/>
          <w:szCs w:val="22"/>
        </w:rPr>
      </w:pPr>
      <w:r w:rsidRPr="00B154F7">
        <w:rPr>
          <w:sz w:val="22"/>
          <w:szCs w:val="22"/>
        </w:rPr>
        <w:t xml:space="preserve">   Б) Диэлектрической проницаемостью среды.</w:t>
      </w:r>
    </w:p>
    <w:p w:rsidR="005F5CF8" w:rsidRPr="00B154F7" w:rsidRDefault="005F5CF8" w:rsidP="005F5CF8">
      <w:pPr>
        <w:ind w:firstLine="180"/>
        <w:rPr>
          <w:sz w:val="22"/>
          <w:szCs w:val="22"/>
        </w:rPr>
      </w:pPr>
      <w:r w:rsidRPr="00B154F7">
        <w:rPr>
          <w:sz w:val="22"/>
          <w:szCs w:val="22"/>
        </w:rPr>
        <w:t xml:space="preserve">   В) Потенциалом.</w:t>
      </w:r>
    </w:p>
    <w:p w:rsidR="005F5CF8" w:rsidRPr="00B154F7" w:rsidRDefault="005F5CF8" w:rsidP="005F5CF8">
      <w:pPr>
        <w:ind w:firstLine="180"/>
        <w:rPr>
          <w:sz w:val="22"/>
          <w:szCs w:val="22"/>
        </w:rPr>
      </w:pPr>
      <w:r w:rsidRPr="00B154F7">
        <w:rPr>
          <w:sz w:val="22"/>
          <w:szCs w:val="22"/>
        </w:rPr>
        <w:t xml:space="preserve">   Г) Электрическим напряжением.</w:t>
      </w:r>
    </w:p>
    <w:p w:rsidR="005F5CF8" w:rsidRDefault="005F5CF8" w:rsidP="005F5CF8">
      <w:pPr>
        <w:rPr>
          <w:b/>
          <w:sz w:val="22"/>
          <w:szCs w:val="22"/>
        </w:rPr>
      </w:pPr>
    </w:p>
    <w:p w:rsidR="005F5CF8" w:rsidRPr="00B154F7" w:rsidRDefault="005F5CF8" w:rsidP="005F5CF8">
      <w:pPr>
        <w:rPr>
          <w:b/>
          <w:sz w:val="22"/>
          <w:szCs w:val="22"/>
        </w:rPr>
      </w:pPr>
      <w:r w:rsidRPr="00B154F7">
        <w:rPr>
          <w:b/>
          <w:sz w:val="22"/>
          <w:szCs w:val="22"/>
        </w:rPr>
        <w:t>21. Единица измерения электроемкости в Международной системе - …</w:t>
      </w:r>
    </w:p>
    <w:p w:rsidR="005F5CF8" w:rsidRPr="00B154F7" w:rsidRDefault="005F5CF8" w:rsidP="005F5CF8">
      <w:pPr>
        <w:ind w:firstLine="180"/>
        <w:rPr>
          <w:sz w:val="22"/>
          <w:szCs w:val="22"/>
        </w:rPr>
      </w:pPr>
      <w:r w:rsidRPr="00B154F7">
        <w:rPr>
          <w:sz w:val="22"/>
          <w:szCs w:val="22"/>
        </w:rPr>
        <w:t xml:space="preserve">   А) 1Кл.     Б) 1В.     В) 1.      Г) 1Ф.</w:t>
      </w:r>
    </w:p>
    <w:p w:rsidR="005F5CF8" w:rsidRDefault="005F5CF8" w:rsidP="005F5CF8">
      <w:pPr>
        <w:rPr>
          <w:b/>
          <w:sz w:val="22"/>
          <w:szCs w:val="22"/>
        </w:rPr>
      </w:pPr>
    </w:p>
    <w:p w:rsidR="005F5CF8" w:rsidRPr="00B154F7" w:rsidRDefault="005F5CF8" w:rsidP="005F5CF8">
      <w:pPr>
        <w:rPr>
          <w:b/>
          <w:sz w:val="22"/>
          <w:szCs w:val="22"/>
        </w:rPr>
      </w:pPr>
      <w:r w:rsidRPr="00B154F7">
        <w:rPr>
          <w:b/>
          <w:sz w:val="22"/>
          <w:szCs w:val="22"/>
        </w:rPr>
        <w:t>22. Конденсатор электроемкостью 4 мкФ заряжен до напряжения 400 В, а конденсатор электроемкостью 3 мкФ – до 300 В. После зарядки конденсаторы соединили одноименными полюсами. Напряжение, установившееся  между обкладками конденсаторов после соединения, равно …</w:t>
      </w:r>
    </w:p>
    <w:p w:rsidR="005F5CF8" w:rsidRPr="00B154F7" w:rsidRDefault="005F5CF8" w:rsidP="005F5CF8">
      <w:pPr>
        <w:ind w:firstLine="180"/>
        <w:rPr>
          <w:sz w:val="22"/>
          <w:szCs w:val="22"/>
        </w:rPr>
      </w:pPr>
      <w:r w:rsidRPr="00B154F7">
        <w:rPr>
          <w:sz w:val="22"/>
          <w:szCs w:val="22"/>
        </w:rPr>
        <w:t>А) 357 В.     Б) 4,3 нВ.     В) 2,8 мВ.        Г) Правильного ответа нет.</w:t>
      </w:r>
    </w:p>
    <w:p w:rsidR="005F5CF8" w:rsidRDefault="005F5CF8" w:rsidP="005F5CF8">
      <w:pPr>
        <w:rPr>
          <w:b/>
          <w:sz w:val="22"/>
          <w:szCs w:val="22"/>
        </w:rPr>
      </w:pPr>
    </w:p>
    <w:p w:rsidR="005F5CF8" w:rsidRPr="00B154F7" w:rsidRDefault="005F5CF8" w:rsidP="005F5CF8">
      <w:pPr>
        <w:rPr>
          <w:b/>
          <w:sz w:val="22"/>
          <w:szCs w:val="22"/>
        </w:rPr>
      </w:pPr>
      <w:r w:rsidRPr="00B154F7">
        <w:rPr>
          <w:b/>
          <w:sz w:val="22"/>
          <w:szCs w:val="22"/>
        </w:rPr>
        <w:t>23. Два точечных  одноименных заряда, величиной 4 нКл каждый, находятся на расстоянии 4см друг от друга.  Сила, с которой будут действовать эти заряды друг на друга, равна …</w:t>
      </w:r>
    </w:p>
    <w:p w:rsidR="005F5CF8" w:rsidRPr="00B154F7" w:rsidRDefault="005F5CF8" w:rsidP="005F5CF8">
      <w:pPr>
        <w:ind w:firstLine="180"/>
        <w:rPr>
          <w:sz w:val="22"/>
          <w:szCs w:val="22"/>
        </w:rPr>
      </w:pPr>
      <w:r w:rsidRPr="00B154F7">
        <w:rPr>
          <w:sz w:val="22"/>
          <w:szCs w:val="22"/>
        </w:rPr>
        <w:t xml:space="preserve">А) 9 ГН.      Б) 36 </w:t>
      </w:r>
      <w:proofErr w:type="spellStart"/>
      <w:r w:rsidRPr="00B154F7">
        <w:rPr>
          <w:sz w:val="22"/>
          <w:szCs w:val="22"/>
        </w:rPr>
        <w:t>нН</w:t>
      </w:r>
      <w:proofErr w:type="spellEnd"/>
      <w:r w:rsidRPr="00B154F7">
        <w:rPr>
          <w:sz w:val="22"/>
          <w:szCs w:val="22"/>
        </w:rPr>
        <w:t>.       В) 90 мкН.       Г)  Правильного ответа нет.</w:t>
      </w:r>
    </w:p>
    <w:p w:rsidR="005F5CF8" w:rsidRDefault="005F5CF8" w:rsidP="005F5CF8">
      <w:pPr>
        <w:rPr>
          <w:b/>
          <w:sz w:val="22"/>
          <w:szCs w:val="22"/>
        </w:rPr>
      </w:pPr>
    </w:p>
    <w:p w:rsidR="005F5CF8" w:rsidRPr="00B154F7" w:rsidRDefault="005F5CF8" w:rsidP="005F5CF8">
      <w:pPr>
        <w:rPr>
          <w:b/>
          <w:sz w:val="22"/>
          <w:szCs w:val="22"/>
        </w:rPr>
      </w:pPr>
      <w:r w:rsidRPr="00B154F7">
        <w:rPr>
          <w:b/>
          <w:sz w:val="22"/>
          <w:szCs w:val="22"/>
        </w:rPr>
        <w:t>24. Два точечных заряда 6</w:t>
      </w:r>
      <w:r w:rsidRPr="00B154F7">
        <w:rPr>
          <w:b/>
          <w:sz w:val="22"/>
          <w:szCs w:val="22"/>
          <w:lang w:val="en-US"/>
        </w:rPr>
        <w:t>q</w:t>
      </w:r>
      <w:r w:rsidRPr="00B154F7">
        <w:rPr>
          <w:b/>
          <w:sz w:val="22"/>
          <w:szCs w:val="22"/>
        </w:rPr>
        <w:t xml:space="preserve"> и - 2</w:t>
      </w:r>
      <w:r w:rsidRPr="00B154F7">
        <w:rPr>
          <w:b/>
          <w:sz w:val="22"/>
          <w:szCs w:val="22"/>
          <w:lang w:val="en-US"/>
        </w:rPr>
        <w:t>q</w:t>
      </w:r>
      <w:r w:rsidRPr="00B154F7">
        <w:rPr>
          <w:b/>
          <w:sz w:val="22"/>
          <w:szCs w:val="22"/>
        </w:rPr>
        <w:t xml:space="preserve"> взаимодействуют в вакууме силой 0,3 Н. После того, как заряды соединили и развели на прежнее расстояние, их сила взаимодействия стала равна…</w:t>
      </w:r>
    </w:p>
    <w:p w:rsidR="005F5CF8" w:rsidRPr="00B154F7" w:rsidRDefault="005F5CF8" w:rsidP="005F5CF8">
      <w:pPr>
        <w:ind w:firstLine="180"/>
        <w:rPr>
          <w:sz w:val="22"/>
          <w:szCs w:val="22"/>
        </w:rPr>
      </w:pPr>
      <w:r w:rsidRPr="00B154F7">
        <w:rPr>
          <w:sz w:val="22"/>
          <w:szCs w:val="22"/>
        </w:rPr>
        <w:t>А) 0,4 Н.       Б) 0,3 Н.        В) 0,2 Н.         Г) 0,1 Н.</w:t>
      </w:r>
    </w:p>
    <w:p w:rsidR="005F5CF8" w:rsidRDefault="005F5CF8" w:rsidP="005F5CF8">
      <w:pPr>
        <w:rPr>
          <w:b/>
          <w:sz w:val="22"/>
          <w:szCs w:val="22"/>
        </w:rPr>
      </w:pPr>
    </w:p>
    <w:p w:rsidR="005F5CF8" w:rsidRPr="00B154F7" w:rsidRDefault="005F5CF8" w:rsidP="005F5CF8">
      <w:pPr>
        <w:rPr>
          <w:b/>
          <w:sz w:val="22"/>
          <w:szCs w:val="22"/>
        </w:rPr>
      </w:pPr>
      <w:r w:rsidRPr="00B154F7">
        <w:rPr>
          <w:b/>
          <w:sz w:val="22"/>
          <w:szCs w:val="22"/>
        </w:rPr>
        <w:t>25. Одноименные заряды 8 Кл и 6 Кл находятся на расстоянии 12 см в керосине (</w:t>
      </w:r>
      <w:r w:rsidRPr="00B154F7">
        <w:rPr>
          <w:b/>
          <w:position w:val="-6"/>
          <w:sz w:val="22"/>
          <w:szCs w:val="22"/>
        </w:rPr>
        <w:object w:dxaOrig="200" w:dyaOrig="220">
          <v:shape id="_x0000_i2123" type="#_x0000_t75" style="width:9.75pt;height:11.25pt" o:ole="">
            <v:imagedata r:id="rId25" o:title=""/>
          </v:shape>
          <o:OLEObject Type="Embed" ProgID="Equation.3" ShapeID="_x0000_i2123" DrawAspect="Content" ObjectID="_1494795930" r:id="rId26"/>
        </w:object>
      </w:r>
      <w:r w:rsidRPr="00B154F7">
        <w:rPr>
          <w:b/>
          <w:sz w:val="22"/>
          <w:szCs w:val="22"/>
        </w:rPr>
        <w:t>=2). Напряженность поля в точке, находящейся в середине между зарядами, равна …</w:t>
      </w:r>
    </w:p>
    <w:p w:rsidR="005F5CF8" w:rsidRPr="00B154F7" w:rsidRDefault="005F5CF8" w:rsidP="005F5CF8">
      <w:pPr>
        <w:ind w:firstLine="180"/>
        <w:rPr>
          <w:sz w:val="22"/>
          <w:szCs w:val="22"/>
        </w:rPr>
      </w:pPr>
      <w:r w:rsidRPr="00B154F7">
        <w:rPr>
          <w:sz w:val="22"/>
          <w:szCs w:val="22"/>
        </w:rPr>
        <w:t xml:space="preserve">  А) 25</w:t>
      </w:r>
      <w:r w:rsidRPr="00B154F7">
        <w:rPr>
          <w:position w:val="-4"/>
          <w:sz w:val="22"/>
          <w:szCs w:val="22"/>
        </w:rPr>
        <w:object w:dxaOrig="180" w:dyaOrig="200">
          <v:shape id="_x0000_i2124" type="#_x0000_t75" style="width:9pt;height:9.75pt" o:ole="">
            <v:imagedata r:id="rId27" o:title=""/>
          </v:shape>
          <o:OLEObject Type="Embed" ProgID="Equation.3" ShapeID="_x0000_i2124" DrawAspect="Content" ObjectID="_1494795931" r:id="rId28"/>
        </w:object>
      </w:r>
      <w:r w:rsidRPr="00B154F7">
        <w:rPr>
          <w:sz w:val="22"/>
          <w:szCs w:val="22"/>
        </w:rPr>
        <w:t xml:space="preserve">10³ </w:t>
      </w:r>
      <w:r w:rsidRPr="00B154F7">
        <w:rPr>
          <w:position w:val="-24"/>
          <w:sz w:val="22"/>
          <w:szCs w:val="22"/>
        </w:rPr>
        <w:object w:dxaOrig="400" w:dyaOrig="620">
          <v:shape id="_x0000_i2125" type="#_x0000_t75" style="width:20.25pt;height:30.75pt" o:ole="">
            <v:imagedata r:id="rId29" o:title=""/>
          </v:shape>
          <o:OLEObject Type="Embed" ProgID="Equation.3" ShapeID="_x0000_i2125" DrawAspect="Content" ObjectID="_1494795932" r:id="rId30"/>
        </w:object>
      </w:r>
      <w:r w:rsidRPr="00B154F7">
        <w:rPr>
          <w:sz w:val="22"/>
          <w:szCs w:val="22"/>
        </w:rPr>
        <w:t xml:space="preserve"> .      Б) 125 </w:t>
      </w:r>
      <w:r w:rsidRPr="00B154F7">
        <w:rPr>
          <w:position w:val="-24"/>
          <w:sz w:val="22"/>
          <w:szCs w:val="22"/>
        </w:rPr>
        <w:object w:dxaOrig="400" w:dyaOrig="620">
          <v:shape id="_x0000_i2126" type="#_x0000_t75" style="width:20.25pt;height:30.75pt" o:ole="">
            <v:imagedata r:id="rId31" o:title=""/>
          </v:shape>
          <o:OLEObject Type="Embed" ProgID="Equation.3" ShapeID="_x0000_i2126" DrawAspect="Content" ObjectID="_1494795933" r:id="rId32"/>
        </w:object>
      </w:r>
      <w:r w:rsidRPr="00B154F7">
        <w:rPr>
          <w:sz w:val="22"/>
          <w:szCs w:val="22"/>
        </w:rPr>
        <w:t>.      В) 50</w:t>
      </w:r>
      <w:r w:rsidRPr="00B154F7">
        <w:rPr>
          <w:position w:val="-4"/>
          <w:sz w:val="22"/>
          <w:szCs w:val="22"/>
        </w:rPr>
        <w:object w:dxaOrig="180" w:dyaOrig="200">
          <v:shape id="_x0000_i2127" type="#_x0000_t75" style="width:9pt;height:9.75pt" o:ole="">
            <v:imagedata r:id="rId27" o:title=""/>
          </v:shape>
          <o:OLEObject Type="Embed" ProgID="Equation.3" ShapeID="_x0000_i2127" DrawAspect="Content" ObjectID="_1494795934" r:id="rId33"/>
        </w:object>
      </w:r>
      <w:r w:rsidRPr="00B154F7">
        <w:rPr>
          <w:sz w:val="22"/>
          <w:szCs w:val="22"/>
        </w:rPr>
        <w:t xml:space="preserve">10³ </w:t>
      </w:r>
      <w:r w:rsidRPr="00B154F7">
        <w:rPr>
          <w:position w:val="-24"/>
          <w:sz w:val="22"/>
          <w:szCs w:val="22"/>
        </w:rPr>
        <w:object w:dxaOrig="400" w:dyaOrig="620">
          <v:shape id="_x0000_i2128" type="#_x0000_t75" style="width:20.25pt;height:30.75pt" o:ole="">
            <v:imagedata r:id="rId29" o:title=""/>
          </v:shape>
          <o:OLEObject Type="Embed" ProgID="Equation.3" ShapeID="_x0000_i2128" DrawAspect="Content" ObjectID="_1494795935" r:id="rId34"/>
        </w:object>
      </w:r>
      <w:r w:rsidRPr="00B154F7">
        <w:rPr>
          <w:sz w:val="22"/>
          <w:szCs w:val="22"/>
        </w:rPr>
        <w:t xml:space="preserve"> .      Г) 175</w:t>
      </w:r>
      <w:r w:rsidRPr="00B154F7">
        <w:rPr>
          <w:position w:val="-24"/>
          <w:sz w:val="22"/>
          <w:szCs w:val="22"/>
        </w:rPr>
        <w:object w:dxaOrig="400" w:dyaOrig="620">
          <v:shape id="_x0000_i2129" type="#_x0000_t75" style="width:20.25pt;height:30.75pt" o:ole="">
            <v:imagedata r:id="rId31" o:title=""/>
          </v:shape>
          <o:OLEObject Type="Embed" ProgID="Equation.3" ShapeID="_x0000_i2129" DrawAspect="Content" ObjectID="_1494795936" r:id="rId35"/>
        </w:object>
      </w:r>
      <w:r w:rsidRPr="00B154F7">
        <w:rPr>
          <w:sz w:val="22"/>
          <w:szCs w:val="22"/>
        </w:rPr>
        <w:t xml:space="preserve">. </w:t>
      </w:r>
    </w:p>
    <w:p w:rsidR="002825E7" w:rsidRPr="005F5CF8" w:rsidRDefault="002825E7" w:rsidP="005F5CF8"/>
    <w:sectPr w:rsidR="002825E7" w:rsidRPr="005F5CF8" w:rsidSect="006641B7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3"/>
    <w:multiLevelType w:val="singleLevel"/>
    <w:tmpl w:val="00000003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6"/>
    <w:multiLevelType w:val="singleLevel"/>
    <w:tmpl w:val="00000006"/>
    <w:name w:val="WW8Num6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5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6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7">
    <w:nsid w:val="0000000F"/>
    <w:multiLevelType w:val="singleLevel"/>
    <w:tmpl w:val="0000000F"/>
    <w:name w:val="WW8Num1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num w:numId="1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354DA"/>
    <w:rsid w:val="0000250A"/>
    <w:rsid w:val="00031576"/>
    <w:rsid w:val="000354DA"/>
    <w:rsid w:val="000C26EB"/>
    <w:rsid w:val="00147031"/>
    <w:rsid w:val="00156A0E"/>
    <w:rsid w:val="00191603"/>
    <w:rsid w:val="0019440B"/>
    <w:rsid w:val="001B78C5"/>
    <w:rsid w:val="001C0ED4"/>
    <w:rsid w:val="001D1E40"/>
    <w:rsid w:val="001E4138"/>
    <w:rsid w:val="002217BC"/>
    <w:rsid w:val="00222D1F"/>
    <w:rsid w:val="00243DD2"/>
    <w:rsid w:val="00252060"/>
    <w:rsid w:val="00260D57"/>
    <w:rsid w:val="002825E7"/>
    <w:rsid w:val="002A368E"/>
    <w:rsid w:val="002A473C"/>
    <w:rsid w:val="002C4342"/>
    <w:rsid w:val="002E1964"/>
    <w:rsid w:val="00320A33"/>
    <w:rsid w:val="003704E3"/>
    <w:rsid w:val="003774EC"/>
    <w:rsid w:val="00397AED"/>
    <w:rsid w:val="003A0F22"/>
    <w:rsid w:val="003A37A9"/>
    <w:rsid w:val="004140FD"/>
    <w:rsid w:val="00414D67"/>
    <w:rsid w:val="00415038"/>
    <w:rsid w:val="00485AF2"/>
    <w:rsid w:val="004D7C27"/>
    <w:rsid w:val="004E39D5"/>
    <w:rsid w:val="004F00CD"/>
    <w:rsid w:val="004F681B"/>
    <w:rsid w:val="005703CF"/>
    <w:rsid w:val="00574464"/>
    <w:rsid w:val="005907FF"/>
    <w:rsid w:val="00592547"/>
    <w:rsid w:val="00592C81"/>
    <w:rsid w:val="005A5D84"/>
    <w:rsid w:val="005F5CF8"/>
    <w:rsid w:val="006641B7"/>
    <w:rsid w:val="00672D5A"/>
    <w:rsid w:val="00680FE9"/>
    <w:rsid w:val="00694D46"/>
    <w:rsid w:val="006B0DFE"/>
    <w:rsid w:val="006C6075"/>
    <w:rsid w:val="006E701C"/>
    <w:rsid w:val="006F37AA"/>
    <w:rsid w:val="007070C8"/>
    <w:rsid w:val="00726B11"/>
    <w:rsid w:val="00745C17"/>
    <w:rsid w:val="00774FAC"/>
    <w:rsid w:val="007852DC"/>
    <w:rsid w:val="007B6F01"/>
    <w:rsid w:val="007B7BF6"/>
    <w:rsid w:val="007E07BB"/>
    <w:rsid w:val="007F65CD"/>
    <w:rsid w:val="008121A4"/>
    <w:rsid w:val="00823C58"/>
    <w:rsid w:val="00836497"/>
    <w:rsid w:val="008528B5"/>
    <w:rsid w:val="00885CA4"/>
    <w:rsid w:val="0089440F"/>
    <w:rsid w:val="008D3403"/>
    <w:rsid w:val="008E7D30"/>
    <w:rsid w:val="00900FC0"/>
    <w:rsid w:val="0092444B"/>
    <w:rsid w:val="00924885"/>
    <w:rsid w:val="00990C69"/>
    <w:rsid w:val="009D56C4"/>
    <w:rsid w:val="00A00FB8"/>
    <w:rsid w:val="00A04DF1"/>
    <w:rsid w:val="00A449E8"/>
    <w:rsid w:val="00A52357"/>
    <w:rsid w:val="00A611F2"/>
    <w:rsid w:val="00A969F0"/>
    <w:rsid w:val="00AA0208"/>
    <w:rsid w:val="00AA4C3C"/>
    <w:rsid w:val="00AC0EBF"/>
    <w:rsid w:val="00AC14E6"/>
    <w:rsid w:val="00AD2E17"/>
    <w:rsid w:val="00AD4770"/>
    <w:rsid w:val="00B17239"/>
    <w:rsid w:val="00B3092C"/>
    <w:rsid w:val="00B359B0"/>
    <w:rsid w:val="00B64E11"/>
    <w:rsid w:val="00B804C2"/>
    <w:rsid w:val="00B94421"/>
    <w:rsid w:val="00C22887"/>
    <w:rsid w:val="00C408B3"/>
    <w:rsid w:val="00C5048F"/>
    <w:rsid w:val="00C55507"/>
    <w:rsid w:val="00C70B54"/>
    <w:rsid w:val="00C777CB"/>
    <w:rsid w:val="00CB45E1"/>
    <w:rsid w:val="00D351CB"/>
    <w:rsid w:val="00D37255"/>
    <w:rsid w:val="00D54EA9"/>
    <w:rsid w:val="00D6358F"/>
    <w:rsid w:val="00DB47D7"/>
    <w:rsid w:val="00DD2956"/>
    <w:rsid w:val="00DE0331"/>
    <w:rsid w:val="00DE35DF"/>
    <w:rsid w:val="00DF5538"/>
    <w:rsid w:val="00E174C0"/>
    <w:rsid w:val="00E418F8"/>
    <w:rsid w:val="00E676C8"/>
    <w:rsid w:val="00E67A82"/>
    <w:rsid w:val="00EA157E"/>
    <w:rsid w:val="00EE4B93"/>
    <w:rsid w:val="00F06417"/>
    <w:rsid w:val="00F11E69"/>
    <w:rsid w:val="00F746C3"/>
    <w:rsid w:val="00F93DF4"/>
    <w:rsid w:val="00FC0800"/>
    <w:rsid w:val="00FD3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HTML Top of Form" w:uiPriority="0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4DA"/>
    <w:rPr>
      <w:lang w:eastAsia="en-US"/>
    </w:rPr>
  </w:style>
  <w:style w:type="paragraph" w:styleId="1">
    <w:name w:val="heading 1"/>
    <w:basedOn w:val="a"/>
    <w:next w:val="a"/>
    <w:link w:val="10"/>
    <w:qFormat/>
    <w:rsid w:val="001C0ED4"/>
    <w:pPr>
      <w:keepNext/>
      <w:pageBreakBefore/>
      <w:spacing w:before="240" w:after="60" w:line="360" w:lineRule="auto"/>
      <w:ind w:firstLine="709"/>
      <w:outlineLvl w:val="0"/>
    </w:pPr>
    <w:rPr>
      <w:rFonts w:cs="Arial"/>
      <w:b/>
      <w:bCs/>
      <w:kern w:val="32"/>
      <w:sz w:val="36"/>
      <w:szCs w:val="32"/>
    </w:rPr>
  </w:style>
  <w:style w:type="paragraph" w:styleId="2">
    <w:name w:val="heading 2"/>
    <w:basedOn w:val="a"/>
    <w:next w:val="a"/>
    <w:link w:val="20"/>
    <w:qFormat/>
    <w:rsid w:val="001C0ED4"/>
    <w:pPr>
      <w:keepNext/>
      <w:spacing w:before="240" w:after="60"/>
      <w:ind w:firstLine="709"/>
      <w:outlineLvl w:val="1"/>
    </w:pPr>
    <w:rPr>
      <w:rFonts w:cs="Arial"/>
      <w:b/>
      <w:bCs/>
      <w:i/>
      <w:iCs/>
      <w:sz w:val="32"/>
      <w:szCs w:val="28"/>
    </w:rPr>
  </w:style>
  <w:style w:type="paragraph" w:styleId="3">
    <w:name w:val="heading 3"/>
    <w:basedOn w:val="a"/>
    <w:next w:val="a"/>
    <w:link w:val="30"/>
    <w:qFormat/>
    <w:rsid w:val="001C0ED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592C81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592C81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qFormat/>
    <w:rsid w:val="006E701C"/>
    <w:pPr>
      <w:tabs>
        <w:tab w:val="num" w:pos="2865"/>
      </w:tabs>
      <w:spacing w:before="240" w:after="60"/>
      <w:ind w:left="2865" w:hanging="1584"/>
      <w:outlineLvl w:val="8"/>
    </w:pPr>
    <w:rPr>
      <w:rFonts w:ascii="Arial" w:hAnsi="Arial"/>
      <w:b/>
      <w:i/>
      <w:sz w:val="1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2C81"/>
    <w:rPr>
      <w:rFonts w:cs="Arial"/>
      <w:b/>
      <w:bCs/>
      <w:kern w:val="32"/>
      <w:sz w:val="36"/>
      <w:szCs w:val="32"/>
    </w:rPr>
  </w:style>
  <w:style w:type="character" w:customStyle="1" w:styleId="20">
    <w:name w:val="Заголовок 2 Знак"/>
    <w:basedOn w:val="a0"/>
    <w:link w:val="2"/>
    <w:rsid w:val="001C0ED4"/>
    <w:rPr>
      <w:rFonts w:cs="Arial"/>
      <w:b/>
      <w:bCs/>
      <w:i/>
      <w:iCs/>
      <w:sz w:val="32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592C81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592C81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592C8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D635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358F"/>
    <w:rPr>
      <w:rFonts w:ascii="Tahoma" w:hAnsi="Tahoma" w:cs="Tahoma"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E174C0"/>
    <w:pPr>
      <w:ind w:left="720"/>
      <w:contextualSpacing/>
    </w:pPr>
    <w:rPr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rsid w:val="005A5D84"/>
    <w:pPr>
      <w:spacing w:after="120"/>
    </w:pPr>
    <w:rPr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uiPriority w:val="99"/>
    <w:rsid w:val="005A5D84"/>
    <w:rPr>
      <w:sz w:val="24"/>
      <w:szCs w:val="24"/>
      <w:lang w:eastAsia="ar-SA"/>
    </w:rPr>
  </w:style>
  <w:style w:type="paragraph" w:styleId="a8">
    <w:name w:val="Normal (Web)"/>
    <w:basedOn w:val="a"/>
    <w:rsid w:val="00260D57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style-span">
    <w:name w:val="apple-style-span"/>
    <w:basedOn w:val="a0"/>
    <w:uiPriority w:val="99"/>
    <w:rsid w:val="006C6075"/>
  </w:style>
  <w:style w:type="character" w:customStyle="1" w:styleId="apple-converted-space">
    <w:name w:val="apple-converted-space"/>
    <w:basedOn w:val="a0"/>
    <w:rsid w:val="006C6075"/>
  </w:style>
  <w:style w:type="paragraph" w:customStyle="1" w:styleId="11">
    <w:name w:val="Обычный1"/>
    <w:rsid w:val="00694D46"/>
    <w:pPr>
      <w:ind w:firstLine="567"/>
      <w:jc w:val="both"/>
    </w:pPr>
    <w:rPr>
      <w:sz w:val="28"/>
      <w:lang w:eastAsia="ko-KR"/>
    </w:rPr>
  </w:style>
  <w:style w:type="character" w:styleId="a9">
    <w:name w:val="Strong"/>
    <w:qFormat/>
    <w:rsid w:val="00694D46"/>
    <w:rPr>
      <w:rFonts w:ascii="Times New Roman" w:hAnsi="Times New Roman" w:cs="Times New Roman" w:hint="default"/>
      <w:b/>
      <w:bCs/>
    </w:rPr>
  </w:style>
  <w:style w:type="paragraph" w:customStyle="1" w:styleId="aa">
    <w:name w:val="Цитаты"/>
    <w:basedOn w:val="11"/>
    <w:rsid w:val="00694D46"/>
    <w:pPr>
      <w:snapToGrid w:val="0"/>
      <w:spacing w:before="100" w:after="100"/>
      <w:ind w:left="360" w:right="360" w:firstLine="0"/>
      <w:jc w:val="left"/>
    </w:pPr>
    <w:rPr>
      <w:sz w:val="24"/>
      <w:lang w:eastAsia="ru-RU"/>
    </w:rPr>
  </w:style>
  <w:style w:type="paragraph" w:styleId="ab">
    <w:name w:val="No Spacing"/>
    <w:uiPriority w:val="1"/>
    <w:qFormat/>
    <w:rsid w:val="007B7BF6"/>
    <w:rPr>
      <w:lang w:eastAsia="en-US"/>
    </w:rPr>
  </w:style>
  <w:style w:type="character" w:customStyle="1" w:styleId="grame">
    <w:name w:val="grame"/>
    <w:basedOn w:val="a0"/>
    <w:rsid w:val="00191603"/>
  </w:style>
  <w:style w:type="paragraph" w:styleId="HTML">
    <w:name w:val="HTML Preformatted"/>
    <w:basedOn w:val="a"/>
    <w:link w:val="HTML0"/>
    <w:rsid w:val="001916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rsid w:val="00191603"/>
    <w:rPr>
      <w:rFonts w:ascii="Courier New" w:hAnsi="Courier New" w:cs="Courier New"/>
    </w:rPr>
  </w:style>
  <w:style w:type="paragraph" w:styleId="z-">
    <w:name w:val="HTML Top of Form"/>
    <w:basedOn w:val="a"/>
    <w:next w:val="a"/>
    <w:link w:val="z-0"/>
    <w:hidden/>
    <w:rsid w:val="00B9442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rsid w:val="00B94421"/>
    <w:rPr>
      <w:rFonts w:ascii="Arial" w:hAnsi="Arial" w:cs="Arial"/>
      <w:vanish/>
      <w:sz w:val="16"/>
      <w:szCs w:val="16"/>
    </w:rPr>
  </w:style>
  <w:style w:type="character" w:customStyle="1" w:styleId="90">
    <w:name w:val="Заголовок 9 Знак"/>
    <w:basedOn w:val="a0"/>
    <w:link w:val="9"/>
    <w:rsid w:val="006E701C"/>
    <w:rPr>
      <w:rFonts w:ascii="Arial" w:hAnsi="Arial"/>
      <w:b/>
      <w:i/>
      <w:sz w:val="18"/>
    </w:rPr>
  </w:style>
  <w:style w:type="table" w:styleId="ac">
    <w:name w:val="Table Grid"/>
    <w:basedOn w:val="a1"/>
    <w:rsid w:val="00F064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2">
    <w:name w:val="c12"/>
    <w:basedOn w:val="a"/>
    <w:rsid w:val="00E418F8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4">
    <w:name w:val="c4"/>
    <w:rsid w:val="00E418F8"/>
  </w:style>
  <w:style w:type="paragraph" w:customStyle="1" w:styleId="c1">
    <w:name w:val="c1"/>
    <w:basedOn w:val="a"/>
    <w:rsid w:val="00E418F8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3">
    <w:name w:val="c3"/>
    <w:rsid w:val="00E418F8"/>
  </w:style>
  <w:style w:type="character" w:styleId="ad">
    <w:name w:val="Hyperlink"/>
    <w:rsid w:val="005703CF"/>
    <w:rPr>
      <w:rFonts w:cs="Times New Roman"/>
      <w:color w:val="0000FF"/>
      <w:u w:val="single"/>
    </w:rPr>
  </w:style>
  <w:style w:type="paragraph" w:customStyle="1" w:styleId="LO-Normal">
    <w:name w:val="LO-Normal"/>
    <w:rsid w:val="00A611F2"/>
    <w:pPr>
      <w:suppressAutoHyphens/>
      <w:ind w:firstLine="567"/>
      <w:jc w:val="both"/>
    </w:pPr>
    <w:rPr>
      <w:sz w:val="28"/>
      <w:lang w:eastAsia="ko-KR"/>
    </w:rPr>
  </w:style>
  <w:style w:type="character" w:styleId="ae">
    <w:name w:val="Emphasis"/>
    <w:qFormat/>
    <w:rsid w:val="005907FF"/>
    <w:rPr>
      <w:i/>
      <w:iCs/>
    </w:rPr>
  </w:style>
  <w:style w:type="paragraph" w:customStyle="1" w:styleId="NoSpacing">
    <w:name w:val="No Spacing"/>
    <w:rsid w:val="00A449E8"/>
    <w:pPr>
      <w:suppressAutoHyphens/>
    </w:pPr>
    <w:rPr>
      <w:rFonts w:ascii="Calibri" w:eastAsia="Arial" w:hAnsi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oleObject" Target="embeddings/oleObject3.bin"/><Relationship Id="rId18" Type="http://schemas.openxmlformats.org/officeDocument/2006/relationships/image" Target="media/image9.wmf"/><Relationship Id="rId26" Type="http://schemas.openxmlformats.org/officeDocument/2006/relationships/oleObject" Target="embeddings/oleObject10.bin"/><Relationship Id="rId3" Type="http://schemas.openxmlformats.org/officeDocument/2006/relationships/settings" Target="settings.xml"/><Relationship Id="rId21" Type="http://schemas.openxmlformats.org/officeDocument/2006/relationships/oleObject" Target="embeddings/oleObject7.bin"/><Relationship Id="rId34" Type="http://schemas.openxmlformats.org/officeDocument/2006/relationships/oleObject" Target="embeddings/oleObject15.bin"/><Relationship Id="rId7" Type="http://schemas.openxmlformats.org/officeDocument/2006/relationships/image" Target="media/image3.png"/><Relationship Id="rId12" Type="http://schemas.openxmlformats.org/officeDocument/2006/relationships/image" Target="media/image6.wmf"/><Relationship Id="rId17" Type="http://schemas.openxmlformats.org/officeDocument/2006/relationships/oleObject" Target="embeddings/oleObject5.bin"/><Relationship Id="rId25" Type="http://schemas.openxmlformats.org/officeDocument/2006/relationships/image" Target="media/image12.wmf"/><Relationship Id="rId33" Type="http://schemas.openxmlformats.org/officeDocument/2006/relationships/oleObject" Target="embeddings/oleObject14.bin"/><Relationship Id="rId2" Type="http://schemas.openxmlformats.org/officeDocument/2006/relationships/styles" Target="styles.xml"/><Relationship Id="rId16" Type="http://schemas.openxmlformats.org/officeDocument/2006/relationships/image" Target="media/image8.wmf"/><Relationship Id="rId20" Type="http://schemas.openxmlformats.org/officeDocument/2006/relationships/image" Target="media/image10.wmf"/><Relationship Id="rId29" Type="http://schemas.openxmlformats.org/officeDocument/2006/relationships/image" Target="media/image14.wmf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oleObject" Target="embeddings/oleObject4.bin"/><Relationship Id="rId23" Type="http://schemas.openxmlformats.org/officeDocument/2006/relationships/image" Target="media/image11.wmf"/><Relationship Id="rId28" Type="http://schemas.openxmlformats.org/officeDocument/2006/relationships/oleObject" Target="embeddings/oleObject11.bin"/><Relationship Id="rId36" Type="http://schemas.openxmlformats.org/officeDocument/2006/relationships/fontTable" Target="fontTable.xml"/><Relationship Id="rId10" Type="http://schemas.openxmlformats.org/officeDocument/2006/relationships/image" Target="media/image5.wmf"/><Relationship Id="rId19" Type="http://schemas.openxmlformats.org/officeDocument/2006/relationships/oleObject" Target="embeddings/oleObject6.bin"/><Relationship Id="rId31" Type="http://schemas.openxmlformats.org/officeDocument/2006/relationships/image" Target="media/image15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7.wmf"/><Relationship Id="rId22" Type="http://schemas.openxmlformats.org/officeDocument/2006/relationships/oleObject" Target="embeddings/oleObject8.bin"/><Relationship Id="rId27" Type="http://schemas.openxmlformats.org/officeDocument/2006/relationships/image" Target="media/image13.wmf"/><Relationship Id="rId30" Type="http://schemas.openxmlformats.org/officeDocument/2006/relationships/oleObject" Target="embeddings/oleObject12.bin"/><Relationship Id="rId35" Type="http://schemas.openxmlformats.org/officeDocument/2006/relationships/oleObject" Target="embeddings/oleObject16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987</Words>
  <Characters>5630</Characters>
  <Application>Microsoft Office Word</Application>
  <DocSecurity>0</DocSecurity>
  <Lines>46</Lines>
  <Paragraphs>13</Paragraphs>
  <ScaleCrop>false</ScaleCrop>
  <Company/>
  <LinksUpToDate>false</LinksUpToDate>
  <CharactersWithSpaces>6604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danila.master73@gmail.com</dc:creator>
  <cp:lastModifiedBy>danila.master73@gmail.com</cp:lastModifiedBy>
  <cp:revision>2</cp:revision>
  <dcterms:created xsi:type="dcterms:W3CDTF">2015-06-02T21:12:00Z</dcterms:created>
  <dcterms:modified xsi:type="dcterms:W3CDTF">2015-06-02T21:12:00Z</dcterms:modified>
</cp:coreProperties>
</file>