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07" w:rsidRPr="00346DC8" w:rsidRDefault="00261107" w:rsidP="00261107">
      <w:pPr>
        <w:pStyle w:val="ab"/>
        <w:jc w:val="both"/>
        <w:rPr>
          <w:b/>
          <w:color w:val="000000"/>
          <w:sz w:val="28"/>
          <w:szCs w:val="28"/>
          <w:lang w:eastAsia="ru-RU"/>
        </w:rPr>
      </w:pPr>
      <w:r w:rsidRPr="00346DC8">
        <w:rPr>
          <w:b/>
          <w:color w:val="000000"/>
          <w:sz w:val="28"/>
          <w:szCs w:val="28"/>
          <w:lang w:eastAsia="ru-RU"/>
        </w:rPr>
        <w:t>Контрольное тестирование</w:t>
      </w:r>
    </w:p>
    <w:p w:rsidR="00261107" w:rsidRDefault="00261107" w:rsidP="00261107">
      <w:pPr>
        <w:pStyle w:val="ab"/>
        <w:ind w:left="840"/>
        <w:rPr>
          <w:b/>
          <w:sz w:val="28"/>
          <w:szCs w:val="28"/>
        </w:rPr>
      </w:pPr>
    </w:p>
    <w:p w:rsidR="00261107" w:rsidRPr="007C3287" w:rsidRDefault="00261107" w:rsidP="00261107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7C3287">
        <w:rPr>
          <w:b/>
          <w:sz w:val="28"/>
          <w:szCs w:val="28"/>
        </w:rPr>
        <w:t>Линия основная сплошная толстая предназначена для вычерчивания</w:t>
      </w:r>
      <w:r>
        <w:rPr>
          <w:b/>
          <w:sz w:val="28"/>
          <w:szCs w:val="28"/>
        </w:rPr>
        <w:t xml:space="preserve"> </w:t>
      </w:r>
      <w:r w:rsidRPr="007C3287">
        <w:rPr>
          <w:b/>
          <w:sz w:val="28"/>
          <w:szCs w:val="28"/>
        </w:rPr>
        <w:t>линий</w:t>
      </w:r>
    </w:p>
    <w:p w:rsidR="00261107" w:rsidRDefault="00261107" w:rsidP="00261107">
      <w:pPr>
        <w:pStyle w:val="ab"/>
        <w:rPr>
          <w:rStyle w:val="apple-converted-space"/>
          <w:color w:val="333333"/>
          <w:sz w:val="28"/>
          <w:szCs w:val="28"/>
          <w:bdr w:val="none" w:sz="0" w:space="0" w:color="auto" w:frame="1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            а) </w:t>
      </w:r>
      <w:r w:rsidRPr="00163BAC">
        <w:rPr>
          <w:sz w:val="28"/>
          <w:szCs w:val="28"/>
        </w:rPr>
        <w:t>видимого контура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б) </w:t>
      </w:r>
      <w:r w:rsidRPr="00163BAC">
        <w:rPr>
          <w:sz w:val="28"/>
          <w:szCs w:val="28"/>
        </w:rPr>
        <w:t>невидимого контура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в) </w:t>
      </w:r>
      <w:r w:rsidRPr="00163BAC">
        <w:rPr>
          <w:sz w:val="28"/>
          <w:szCs w:val="28"/>
        </w:rPr>
        <w:t>осевых линий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г) </w:t>
      </w:r>
      <w:r w:rsidRPr="00163BAC">
        <w:rPr>
          <w:sz w:val="28"/>
          <w:szCs w:val="28"/>
        </w:rPr>
        <w:t>линий сечений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</w:rPr>
        <w:t> </w:t>
      </w:r>
    </w:p>
    <w:p w:rsidR="00261107" w:rsidRDefault="00261107" w:rsidP="00261107">
      <w:pPr>
        <w:pStyle w:val="ab"/>
        <w:rPr>
          <w:b/>
          <w:sz w:val="28"/>
          <w:szCs w:val="28"/>
        </w:rPr>
      </w:pPr>
    </w:p>
    <w:p w:rsidR="00261107" w:rsidRDefault="00261107" w:rsidP="00261107">
      <w:pPr>
        <w:pStyle w:val="ab"/>
        <w:rPr>
          <w:b/>
          <w:sz w:val="28"/>
          <w:szCs w:val="28"/>
        </w:rPr>
      </w:pPr>
      <w:r w:rsidRPr="007C3287">
        <w:rPr>
          <w:b/>
          <w:sz w:val="28"/>
          <w:szCs w:val="28"/>
        </w:rPr>
        <w:t>2.</w:t>
      </w:r>
      <w:r w:rsidRPr="007C3287">
        <w:rPr>
          <w:rStyle w:val="apple-converted-space"/>
          <w:b/>
          <w:color w:val="333333"/>
          <w:sz w:val="28"/>
          <w:szCs w:val="28"/>
        </w:rPr>
        <w:t> </w:t>
      </w:r>
      <w:r w:rsidRPr="007C3287">
        <w:rPr>
          <w:b/>
          <w:sz w:val="28"/>
          <w:szCs w:val="28"/>
          <w:bdr w:val="none" w:sz="0" w:space="0" w:color="auto" w:frame="1"/>
        </w:rPr>
        <w:t>       </w:t>
      </w:r>
      <w:r w:rsidRPr="007C3287">
        <w:rPr>
          <w:rStyle w:val="apple-converted-space"/>
          <w:b/>
          <w:color w:val="333333"/>
          <w:sz w:val="28"/>
          <w:szCs w:val="28"/>
          <w:bdr w:val="none" w:sz="0" w:space="0" w:color="auto" w:frame="1"/>
        </w:rPr>
        <w:t> </w:t>
      </w:r>
      <w:r>
        <w:rPr>
          <w:b/>
          <w:sz w:val="28"/>
          <w:szCs w:val="28"/>
        </w:rPr>
        <w:t xml:space="preserve">Штрих - </w:t>
      </w:r>
      <w:r w:rsidRPr="007C3287">
        <w:rPr>
          <w:b/>
          <w:sz w:val="28"/>
          <w:szCs w:val="28"/>
        </w:rPr>
        <w:t>пунктирная тонкая линия предназначена для</w:t>
      </w:r>
    </w:p>
    <w:p w:rsidR="00261107" w:rsidRPr="007C3287" w:rsidRDefault="00261107" w:rsidP="0026110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C32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7C3287">
        <w:rPr>
          <w:b/>
          <w:sz w:val="28"/>
          <w:szCs w:val="28"/>
        </w:rPr>
        <w:t>вычерчивания линий</w:t>
      </w:r>
    </w:p>
    <w:p w:rsidR="00261107" w:rsidRDefault="00261107" w:rsidP="00261107">
      <w:pPr>
        <w:pStyle w:val="ab"/>
        <w:rPr>
          <w:rStyle w:val="apple-converted-space"/>
          <w:color w:val="333333"/>
          <w:sz w:val="28"/>
          <w:szCs w:val="28"/>
          <w:bdr w:val="none" w:sz="0" w:space="0" w:color="auto" w:frame="1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            а) </w:t>
      </w:r>
      <w:r w:rsidRPr="00163BAC">
        <w:rPr>
          <w:sz w:val="28"/>
          <w:szCs w:val="28"/>
        </w:rPr>
        <w:t>видимого контура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б) </w:t>
      </w:r>
      <w:r w:rsidRPr="00163BAC">
        <w:rPr>
          <w:sz w:val="28"/>
          <w:szCs w:val="28"/>
        </w:rPr>
        <w:t>невидимого контура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в) </w:t>
      </w:r>
      <w:r w:rsidRPr="00163BAC">
        <w:rPr>
          <w:sz w:val="28"/>
          <w:szCs w:val="28"/>
        </w:rPr>
        <w:t>осевых линий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г) </w:t>
      </w:r>
      <w:r w:rsidRPr="00163BAC">
        <w:rPr>
          <w:sz w:val="28"/>
          <w:szCs w:val="28"/>
        </w:rPr>
        <w:t>линий сечений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</w:rPr>
        <w:t> 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</w:rPr>
        <w:t> </w:t>
      </w:r>
    </w:p>
    <w:p w:rsidR="00261107" w:rsidRPr="007C3287" w:rsidRDefault="00261107" w:rsidP="0026110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C3287">
        <w:rPr>
          <w:b/>
          <w:sz w:val="28"/>
          <w:szCs w:val="28"/>
        </w:rPr>
        <w:t>.</w:t>
      </w:r>
      <w:r w:rsidRPr="007C3287">
        <w:rPr>
          <w:rStyle w:val="apple-converted-space"/>
          <w:b/>
          <w:color w:val="333333"/>
          <w:sz w:val="28"/>
          <w:szCs w:val="28"/>
        </w:rPr>
        <w:t> </w:t>
      </w:r>
      <w:r w:rsidRPr="007C3287">
        <w:rPr>
          <w:b/>
          <w:sz w:val="28"/>
          <w:szCs w:val="28"/>
          <w:bdr w:val="none" w:sz="0" w:space="0" w:color="auto" w:frame="1"/>
        </w:rPr>
        <w:t>       </w:t>
      </w:r>
      <w:r w:rsidRPr="007C3287">
        <w:rPr>
          <w:rStyle w:val="apple-converted-space"/>
          <w:b/>
          <w:color w:val="333333"/>
          <w:sz w:val="28"/>
          <w:szCs w:val="28"/>
          <w:bdr w:val="none" w:sz="0" w:space="0" w:color="auto" w:frame="1"/>
        </w:rPr>
        <w:t> </w:t>
      </w:r>
      <w:r w:rsidRPr="007C3287">
        <w:rPr>
          <w:b/>
          <w:sz w:val="28"/>
          <w:szCs w:val="28"/>
        </w:rPr>
        <w:t>Масштаб - это расстояние между двумя точками на плоскости</w:t>
      </w:r>
    </w:p>
    <w:p w:rsidR="00261107" w:rsidRDefault="00261107" w:rsidP="00261107">
      <w:pPr>
        <w:pStyle w:val="ab"/>
        <w:rPr>
          <w:rStyle w:val="apple-converted-space"/>
          <w:b/>
          <w:color w:val="333333"/>
          <w:sz w:val="28"/>
          <w:szCs w:val="28"/>
          <w:bdr w:val="none" w:sz="0" w:space="0" w:color="auto" w:frame="1"/>
        </w:rPr>
      </w:pPr>
      <w:r w:rsidRPr="007C3287">
        <w:rPr>
          <w:b/>
          <w:sz w:val="28"/>
          <w:szCs w:val="28"/>
          <w:bdr w:val="none" w:sz="0" w:space="0" w:color="auto" w:frame="1"/>
        </w:rPr>
        <w:t>           </w:t>
      </w:r>
      <w:r w:rsidRPr="007C3287">
        <w:rPr>
          <w:rStyle w:val="apple-converted-space"/>
          <w:b/>
          <w:color w:val="333333"/>
          <w:sz w:val="28"/>
          <w:szCs w:val="28"/>
          <w:bdr w:val="none" w:sz="0" w:space="0" w:color="auto" w:frame="1"/>
        </w:rPr>
        <w:t> </w:t>
      </w:r>
    </w:p>
    <w:p w:rsidR="00261107" w:rsidRPr="007C3287" w:rsidRDefault="00261107" w:rsidP="00261107">
      <w:pPr>
        <w:pStyle w:val="ab"/>
        <w:rPr>
          <w:sz w:val="28"/>
          <w:szCs w:val="28"/>
        </w:rPr>
      </w:pPr>
      <w:r>
        <w:rPr>
          <w:rStyle w:val="apple-converted-space"/>
          <w:b/>
          <w:color w:val="333333"/>
          <w:sz w:val="28"/>
          <w:szCs w:val="28"/>
          <w:bdr w:val="none" w:sz="0" w:space="0" w:color="auto" w:frame="1"/>
        </w:rPr>
        <w:t xml:space="preserve">            </w:t>
      </w: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а) </w:t>
      </w:r>
      <w:r w:rsidRPr="007C3287">
        <w:rPr>
          <w:sz w:val="28"/>
          <w:szCs w:val="28"/>
        </w:rPr>
        <w:t>да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б) </w:t>
      </w:r>
      <w:r w:rsidRPr="00163BAC">
        <w:rPr>
          <w:sz w:val="28"/>
          <w:szCs w:val="28"/>
        </w:rPr>
        <w:t>нет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</w:rPr>
        <w:t> </w:t>
      </w:r>
    </w:p>
    <w:p w:rsidR="00261107" w:rsidRPr="007C3287" w:rsidRDefault="00261107" w:rsidP="0026110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C3287">
        <w:rPr>
          <w:b/>
          <w:sz w:val="28"/>
          <w:szCs w:val="28"/>
        </w:rPr>
        <w:t>.</w:t>
      </w:r>
      <w:r w:rsidRPr="007C3287">
        <w:rPr>
          <w:rStyle w:val="apple-converted-space"/>
          <w:b/>
          <w:color w:val="333333"/>
          <w:sz w:val="28"/>
          <w:szCs w:val="28"/>
        </w:rPr>
        <w:t> </w:t>
      </w:r>
      <w:r w:rsidRPr="007C3287">
        <w:rPr>
          <w:b/>
          <w:sz w:val="28"/>
          <w:szCs w:val="28"/>
          <w:bdr w:val="none" w:sz="0" w:space="0" w:color="auto" w:frame="1"/>
        </w:rPr>
        <w:t>       </w:t>
      </w:r>
      <w:r w:rsidRPr="007C3287">
        <w:rPr>
          <w:rStyle w:val="apple-converted-space"/>
          <w:b/>
          <w:color w:val="333333"/>
          <w:sz w:val="28"/>
          <w:szCs w:val="28"/>
          <w:bdr w:val="none" w:sz="0" w:space="0" w:color="auto" w:frame="1"/>
        </w:rPr>
        <w:t> </w:t>
      </w:r>
      <w:r w:rsidRPr="007C3287">
        <w:rPr>
          <w:b/>
          <w:sz w:val="28"/>
          <w:szCs w:val="28"/>
        </w:rPr>
        <w:t>Буквой R на чертеже обозначается</w:t>
      </w:r>
    </w:p>
    <w:p w:rsidR="00261107" w:rsidRDefault="00261107" w:rsidP="00261107">
      <w:pPr>
        <w:pStyle w:val="ab"/>
        <w:rPr>
          <w:rStyle w:val="apple-converted-space"/>
          <w:color w:val="333333"/>
          <w:sz w:val="28"/>
          <w:szCs w:val="28"/>
          <w:bdr w:val="none" w:sz="0" w:space="0" w:color="auto" w:frame="1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            а) </w:t>
      </w:r>
      <w:r w:rsidRPr="00163BAC">
        <w:rPr>
          <w:sz w:val="28"/>
          <w:szCs w:val="28"/>
        </w:rPr>
        <w:t>расстояние между любыми двумя точками окружности</w:t>
      </w:r>
    </w:p>
    <w:p w:rsidR="00261107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б) </w:t>
      </w:r>
      <w:r w:rsidRPr="00163BAC">
        <w:rPr>
          <w:sz w:val="28"/>
          <w:szCs w:val="28"/>
        </w:rPr>
        <w:t xml:space="preserve">расстояние между двумя наиболее удаленными противоположными 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63BAC">
        <w:rPr>
          <w:sz w:val="28"/>
          <w:szCs w:val="28"/>
        </w:rPr>
        <w:t>точками окружности</w:t>
      </w:r>
    </w:p>
    <w:p w:rsidR="00261107" w:rsidRPr="007C3287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в) </w:t>
      </w:r>
      <w:r w:rsidRPr="00163BAC">
        <w:rPr>
          <w:sz w:val="28"/>
          <w:szCs w:val="28"/>
        </w:rPr>
        <w:t>расстояние от це</w:t>
      </w:r>
      <w:r>
        <w:rPr>
          <w:sz w:val="28"/>
          <w:szCs w:val="28"/>
        </w:rPr>
        <w:t>нтра окружности до точки на ней</w:t>
      </w:r>
    </w:p>
    <w:p w:rsidR="00261107" w:rsidRDefault="00261107" w:rsidP="00261107">
      <w:pPr>
        <w:pStyle w:val="ab"/>
        <w:rPr>
          <w:sz w:val="28"/>
          <w:szCs w:val="28"/>
          <w:bdr w:val="none" w:sz="0" w:space="0" w:color="auto" w:frame="1"/>
        </w:rPr>
      </w:pPr>
      <w:r w:rsidRPr="00163BAC">
        <w:rPr>
          <w:sz w:val="28"/>
          <w:szCs w:val="28"/>
          <w:bdr w:val="none" w:sz="0" w:space="0" w:color="auto" w:frame="1"/>
        </w:rPr>
        <w:t> 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    </w:t>
      </w:r>
      <w:r w:rsidRPr="00163BAC">
        <w:rPr>
          <w:rStyle w:val="apple-converted-space"/>
          <w:color w:val="333333"/>
          <w:sz w:val="28"/>
          <w:szCs w:val="28"/>
        </w:rPr>
        <w:t> </w:t>
      </w:r>
      <w:r w:rsidRPr="00163BAC">
        <w:rPr>
          <w:sz w:val="28"/>
          <w:szCs w:val="28"/>
          <w:bdr w:val="none" w:sz="0" w:space="0" w:color="auto" w:frame="1"/>
        </w:rPr>
        <w:t>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</w:rPr>
        <w:t> </w:t>
      </w:r>
    </w:p>
    <w:p w:rsidR="00261107" w:rsidRDefault="00261107" w:rsidP="00261107">
      <w:pPr>
        <w:pStyle w:val="ab"/>
        <w:rPr>
          <w:b/>
          <w:sz w:val="28"/>
          <w:szCs w:val="28"/>
        </w:rPr>
      </w:pPr>
    </w:p>
    <w:p w:rsidR="00261107" w:rsidRDefault="00261107" w:rsidP="00261107">
      <w:pPr>
        <w:pStyle w:val="ab"/>
        <w:rPr>
          <w:b/>
          <w:sz w:val="28"/>
          <w:szCs w:val="28"/>
        </w:rPr>
      </w:pPr>
    </w:p>
    <w:p w:rsidR="00261107" w:rsidRPr="007C3287" w:rsidRDefault="00261107" w:rsidP="0026110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C3287">
        <w:rPr>
          <w:b/>
          <w:sz w:val="28"/>
          <w:szCs w:val="28"/>
        </w:rPr>
        <w:t>.</w:t>
      </w:r>
      <w:r w:rsidRPr="007C3287">
        <w:rPr>
          <w:rStyle w:val="apple-converted-space"/>
          <w:b/>
          <w:color w:val="333333"/>
          <w:sz w:val="28"/>
          <w:szCs w:val="28"/>
        </w:rPr>
        <w:t> </w:t>
      </w:r>
      <w:r w:rsidRPr="007C3287">
        <w:rPr>
          <w:b/>
          <w:sz w:val="28"/>
          <w:szCs w:val="28"/>
          <w:bdr w:val="none" w:sz="0" w:space="0" w:color="auto" w:frame="1"/>
        </w:rPr>
        <w:t>       </w:t>
      </w:r>
      <w:r w:rsidRPr="007C3287">
        <w:rPr>
          <w:rStyle w:val="apple-converted-space"/>
          <w:b/>
          <w:color w:val="333333"/>
          <w:sz w:val="28"/>
          <w:szCs w:val="28"/>
          <w:bdr w:val="none" w:sz="0" w:space="0" w:color="auto" w:frame="1"/>
        </w:rPr>
        <w:t> </w:t>
      </w:r>
      <w:r w:rsidRPr="007C3287">
        <w:rPr>
          <w:b/>
          <w:sz w:val="28"/>
          <w:szCs w:val="28"/>
        </w:rPr>
        <w:t>Рамку основной надписи на чертеже выполняют</w:t>
      </w:r>
    </w:p>
    <w:p w:rsidR="00261107" w:rsidRDefault="00261107" w:rsidP="00261107">
      <w:pPr>
        <w:pStyle w:val="ab"/>
        <w:rPr>
          <w:rStyle w:val="apple-converted-space"/>
          <w:color w:val="333333"/>
          <w:sz w:val="28"/>
          <w:szCs w:val="28"/>
          <w:bdr w:val="none" w:sz="0" w:space="0" w:color="auto" w:frame="1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            а) </w:t>
      </w:r>
      <w:r w:rsidRPr="00163BAC">
        <w:rPr>
          <w:sz w:val="28"/>
          <w:szCs w:val="28"/>
        </w:rPr>
        <w:t>основной тонкой линией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б) </w:t>
      </w:r>
      <w:r w:rsidRPr="00163BAC">
        <w:rPr>
          <w:sz w:val="28"/>
          <w:szCs w:val="28"/>
        </w:rPr>
        <w:t>основной толстой линией</w:t>
      </w:r>
    </w:p>
    <w:p w:rsidR="00261107" w:rsidRPr="00163BAC" w:rsidRDefault="00261107" w:rsidP="00261107">
      <w:pPr>
        <w:pStyle w:val="ab"/>
        <w:rPr>
          <w:sz w:val="28"/>
          <w:szCs w:val="28"/>
        </w:rPr>
      </w:pPr>
      <w:r w:rsidRPr="00163BAC">
        <w:rPr>
          <w:sz w:val="28"/>
          <w:szCs w:val="28"/>
          <w:bdr w:val="none" w:sz="0" w:space="0" w:color="auto" w:frame="1"/>
        </w:rPr>
        <w:t>           </w:t>
      </w:r>
      <w:r w:rsidRPr="00163BAC">
        <w:rPr>
          <w:rStyle w:val="apple-converted-space"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в) </w:t>
      </w:r>
      <w:r w:rsidRPr="00163BAC">
        <w:rPr>
          <w:sz w:val="28"/>
          <w:szCs w:val="28"/>
        </w:rPr>
        <w:t>любой линией</w:t>
      </w:r>
    </w:p>
    <w:p w:rsidR="002825E7" w:rsidRPr="00261107" w:rsidRDefault="002825E7" w:rsidP="00261107"/>
    <w:sectPr w:rsidR="002825E7" w:rsidRPr="0026110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43D224FA"/>
    <w:multiLevelType w:val="hybridMultilevel"/>
    <w:tmpl w:val="DAB4D5EE"/>
    <w:lvl w:ilvl="0" w:tplc="C26EAA9E">
      <w:start w:val="1"/>
      <w:numFmt w:val="decimal"/>
      <w:lvlText w:val="%1."/>
      <w:lvlJc w:val="left"/>
      <w:pPr>
        <w:ind w:left="8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26FF3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61107"/>
    <w:rsid w:val="002825E7"/>
    <w:rsid w:val="002A368E"/>
    <w:rsid w:val="002A473C"/>
    <w:rsid w:val="002C4342"/>
    <w:rsid w:val="002E1964"/>
    <w:rsid w:val="00320A33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C16B6"/>
    <w:rsid w:val="004D7C27"/>
    <w:rsid w:val="004E39D5"/>
    <w:rsid w:val="004F00CD"/>
    <w:rsid w:val="004F681B"/>
    <w:rsid w:val="005703CF"/>
    <w:rsid w:val="00574464"/>
    <w:rsid w:val="005907FF"/>
    <w:rsid w:val="00592547"/>
    <w:rsid w:val="00592C81"/>
    <w:rsid w:val="005A5D84"/>
    <w:rsid w:val="005F5CF8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AD52FD"/>
    <w:rsid w:val="00B17239"/>
    <w:rsid w:val="00B3092C"/>
    <w:rsid w:val="00B359B0"/>
    <w:rsid w:val="00B64E11"/>
    <w:rsid w:val="00B804C2"/>
    <w:rsid w:val="00B94421"/>
    <w:rsid w:val="00BD5B90"/>
    <w:rsid w:val="00C22887"/>
    <w:rsid w:val="00C408B3"/>
    <w:rsid w:val="00C5048F"/>
    <w:rsid w:val="00C55507"/>
    <w:rsid w:val="00C70B54"/>
    <w:rsid w:val="00C777CB"/>
    <w:rsid w:val="00CB45E1"/>
    <w:rsid w:val="00CD4C35"/>
    <w:rsid w:val="00D351CB"/>
    <w:rsid w:val="00D37255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2015-06-02T21:15:00Z</dcterms:created>
  <dcterms:modified xsi:type="dcterms:W3CDTF">2015-06-02T21:15:00Z</dcterms:modified>
</cp:coreProperties>
</file>