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17" w:rsidRDefault="00745C17" w:rsidP="00745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Раздел: Фонетика, орфоэпия, графика, орфография.</w:t>
      </w:r>
    </w:p>
    <w:p w:rsidR="00745C17" w:rsidRDefault="00745C17" w:rsidP="00745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Фонетика, орфоэпия, орфография.</w:t>
      </w:r>
    </w:p>
    <w:p w:rsidR="00745C17" w:rsidRDefault="00745C17" w:rsidP="00745C17">
      <w:pPr>
        <w:rPr>
          <w:b/>
          <w:sz w:val="28"/>
          <w:szCs w:val="28"/>
        </w:rPr>
      </w:pPr>
    </w:p>
    <w:p w:rsidR="00745C17" w:rsidRDefault="00745C17" w:rsidP="00745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№3</w:t>
      </w:r>
    </w:p>
    <w:p w:rsidR="00745C17" w:rsidRDefault="00745C17" w:rsidP="00745C17">
      <w:pPr>
        <w:jc w:val="center"/>
        <w:rPr>
          <w:sz w:val="28"/>
          <w:szCs w:val="28"/>
        </w:rPr>
      </w:pPr>
      <w:r>
        <w:rPr>
          <w:sz w:val="28"/>
          <w:szCs w:val="28"/>
        </w:rPr>
        <w:t>Текст заданий</w:t>
      </w:r>
    </w:p>
    <w:p w:rsidR="00745C17" w:rsidRDefault="00745C17" w:rsidP="00745C17">
      <w:pPr>
        <w:rPr>
          <w:sz w:val="28"/>
          <w:szCs w:val="28"/>
        </w:rPr>
      </w:pPr>
    </w:p>
    <w:p w:rsidR="00745C17" w:rsidRDefault="00745C17" w:rsidP="00745C17">
      <w:pPr>
        <w:rPr>
          <w:sz w:val="28"/>
          <w:szCs w:val="28"/>
        </w:rPr>
      </w:pPr>
    </w:p>
    <w:p w:rsidR="00745C17" w:rsidRDefault="00745C17" w:rsidP="00745C1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Вариант 2.</w:t>
      </w:r>
    </w:p>
    <w:p w:rsidR="00745C17" w:rsidRDefault="00745C17" w:rsidP="00745C17">
      <w:pPr>
        <w:rPr>
          <w:sz w:val="28"/>
          <w:szCs w:val="28"/>
        </w:rPr>
      </w:pPr>
    </w:p>
    <w:p w:rsidR="00745C17" w:rsidRDefault="00745C17" w:rsidP="00745C17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Блок А.</w:t>
      </w:r>
    </w:p>
    <w:p w:rsidR="00745C17" w:rsidRDefault="00745C17" w:rsidP="00745C17">
      <w:pPr>
        <w:rPr>
          <w:sz w:val="28"/>
          <w:szCs w:val="28"/>
        </w:rPr>
      </w:pPr>
      <w:r>
        <w:rPr>
          <w:sz w:val="28"/>
          <w:szCs w:val="28"/>
        </w:rPr>
        <w:t>1.В каком слове все согласные мягкие?</w:t>
      </w:r>
    </w:p>
    <w:p w:rsidR="00745C17" w:rsidRDefault="00745C17" w:rsidP="00745C17">
      <w:pPr>
        <w:rPr>
          <w:sz w:val="28"/>
          <w:szCs w:val="28"/>
        </w:rPr>
      </w:pPr>
      <w:r>
        <w:rPr>
          <w:sz w:val="28"/>
          <w:szCs w:val="28"/>
        </w:rPr>
        <w:t>А) джемпер</w:t>
      </w:r>
    </w:p>
    <w:p w:rsidR="00745C17" w:rsidRDefault="00745C17" w:rsidP="00745C17">
      <w:pPr>
        <w:rPr>
          <w:sz w:val="28"/>
          <w:szCs w:val="28"/>
        </w:rPr>
      </w:pPr>
      <w:r>
        <w:rPr>
          <w:sz w:val="28"/>
          <w:szCs w:val="28"/>
        </w:rPr>
        <w:t>Б) степь</w:t>
      </w:r>
    </w:p>
    <w:p w:rsidR="00745C17" w:rsidRDefault="00745C17" w:rsidP="00745C17">
      <w:pPr>
        <w:rPr>
          <w:sz w:val="28"/>
          <w:szCs w:val="28"/>
        </w:rPr>
      </w:pPr>
      <w:r>
        <w:rPr>
          <w:sz w:val="28"/>
          <w:szCs w:val="28"/>
        </w:rPr>
        <w:t>В) чудеса</w:t>
      </w:r>
    </w:p>
    <w:p w:rsidR="00745C17" w:rsidRDefault="00745C17" w:rsidP="00745C17">
      <w:pPr>
        <w:rPr>
          <w:sz w:val="28"/>
          <w:szCs w:val="28"/>
        </w:rPr>
      </w:pPr>
      <w:r>
        <w:rPr>
          <w:sz w:val="28"/>
          <w:szCs w:val="28"/>
        </w:rPr>
        <w:t>Г) цепи</w:t>
      </w:r>
    </w:p>
    <w:p w:rsidR="00745C17" w:rsidRDefault="00745C17" w:rsidP="00745C17">
      <w:pPr>
        <w:rPr>
          <w:sz w:val="28"/>
          <w:szCs w:val="28"/>
        </w:rPr>
      </w:pPr>
    </w:p>
    <w:p w:rsidR="00745C17" w:rsidRDefault="00745C17" w:rsidP="00745C17">
      <w:pPr>
        <w:rPr>
          <w:sz w:val="28"/>
          <w:szCs w:val="28"/>
        </w:rPr>
      </w:pPr>
      <w:r>
        <w:rPr>
          <w:sz w:val="28"/>
          <w:szCs w:val="28"/>
        </w:rPr>
        <w:t>2. В каком слове звуков больше, чем букв?</w:t>
      </w:r>
    </w:p>
    <w:p w:rsidR="00745C17" w:rsidRDefault="00745C17" w:rsidP="00745C17">
      <w:pPr>
        <w:rPr>
          <w:sz w:val="28"/>
          <w:szCs w:val="28"/>
        </w:rPr>
      </w:pPr>
      <w:r>
        <w:rPr>
          <w:sz w:val="28"/>
          <w:szCs w:val="28"/>
        </w:rPr>
        <w:t>А) купаешься</w:t>
      </w:r>
    </w:p>
    <w:p w:rsidR="00745C17" w:rsidRDefault="00745C17" w:rsidP="00745C17">
      <w:pPr>
        <w:rPr>
          <w:sz w:val="28"/>
          <w:szCs w:val="28"/>
        </w:rPr>
      </w:pPr>
      <w:r>
        <w:rPr>
          <w:sz w:val="28"/>
          <w:szCs w:val="28"/>
        </w:rPr>
        <w:t>Б) явление</w:t>
      </w:r>
    </w:p>
    <w:p w:rsidR="00745C17" w:rsidRDefault="00745C17" w:rsidP="00745C17">
      <w:pPr>
        <w:rPr>
          <w:sz w:val="28"/>
          <w:szCs w:val="28"/>
        </w:rPr>
      </w:pPr>
      <w:r>
        <w:rPr>
          <w:sz w:val="28"/>
          <w:szCs w:val="28"/>
        </w:rPr>
        <w:t>В) июньский</w:t>
      </w:r>
    </w:p>
    <w:p w:rsidR="00745C17" w:rsidRDefault="00745C17" w:rsidP="00745C17">
      <w:pPr>
        <w:rPr>
          <w:sz w:val="28"/>
          <w:szCs w:val="28"/>
        </w:rPr>
      </w:pPr>
      <w:r>
        <w:rPr>
          <w:sz w:val="28"/>
          <w:szCs w:val="28"/>
        </w:rPr>
        <w:t>Г) живёт</w:t>
      </w:r>
    </w:p>
    <w:p w:rsidR="00745C17" w:rsidRDefault="00745C17" w:rsidP="00745C17">
      <w:pPr>
        <w:rPr>
          <w:sz w:val="28"/>
          <w:szCs w:val="28"/>
        </w:rPr>
      </w:pPr>
    </w:p>
    <w:p w:rsidR="00745C17" w:rsidRDefault="00745C17" w:rsidP="00745C17">
      <w:pPr>
        <w:rPr>
          <w:sz w:val="28"/>
          <w:szCs w:val="28"/>
        </w:rPr>
      </w:pPr>
      <w:r>
        <w:rPr>
          <w:sz w:val="28"/>
          <w:szCs w:val="28"/>
        </w:rPr>
        <w:t>3. В каком слове букв больше, чем звуков?</w:t>
      </w:r>
    </w:p>
    <w:p w:rsidR="00745C17" w:rsidRDefault="00745C17" w:rsidP="00745C17">
      <w:pPr>
        <w:rPr>
          <w:sz w:val="28"/>
          <w:szCs w:val="28"/>
        </w:rPr>
      </w:pPr>
      <w:r>
        <w:rPr>
          <w:sz w:val="28"/>
          <w:szCs w:val="28"/>
        </w:rPr>
        <w:t>А) огоньки</w:t>
      </w:r>
    </w:p>
    <w:p w:rsidR="00745C17" w:rsidRDefault="00745C17" w:rsidP="00745C17">
      <w:pPr>
        <w:rPr>
          <w:sz w:val="28"/>
          <w:szCs w:val="28"/>
        </w:rPr>
      </w:pPr>
      <w:r>
        <w:rPr>
          <w:sz w:val="28"/>
          <w:szCs w:val="28"/>
        </w:rPr>
        <w:t>Б) ест</w:t>
      </w:r>
    </w:p>
    <w:p w:rsidR="00745C17" w:rsidRDefault="00745C17" w:rsidP="00745C17">
      <w:pPr>
        <w:rPr>
          <w:sz w:val="28"/>
          <w:szCs w:val="28"/>
        </w:rPr>
      </w:pPr>
      <w:r>
        <w:rPr>
          <w:sz w:val="28"/>
          <w:szCs w:val="28"/>
        </w:rPr>
        <w:t>В) кочуют</w:t>
      </w:r>
    </w:p>
    <w:p w:rsidR="00745C17" w:rsidRDefault="00745C17" w:rsidP="00745C17">
      <w:pPr>
        <w:rPr>
          <w:sz w:val="28"/>
          <w:szCs w:val="28"/>
        </w:rPr>
      </w:pPr>
      <w:r>
        <w:rPr>
          <w:sz w:val="28"/>
          <w:szCs w:val="28"/>
        </w:rPr>
        <w:t>Г) яблоко</w:t>
      </w:r>
    </w:p>
    <w:p w:rsidR="00745C17" w:rsidRDefault="00745C17" w:rsidP="00745C17">
      <w:pPr>
        <w:rPr>
          <w:sz w:val="28"/>
          <w:szCs w:val="28"/>
        </w:rPr>
      </w:pPr>
    </w:p>
    <w:p w:rsidR="00745C17" w:rsidRDefault="00745C17" w:rsidP="00745C17">
      <w:pPr>
        <w:rPr>
          <w:sz w:val="28"/>
          <w:szCs w:val="28"/>
        </w:rPr>
      </w:pPr>
      <w:r>
        <w:rPr>
          <w:sz w:val="28"/>
          <w:szCs w:val="28"/>
        </w:rPr>
        <w:t>4.В каком слове все согласные твёрдые?</w:t>
      </w:r>
    </w:p>
    <w:p w:rsidR="00745C17" w:rsidRDefault="00745C17" w:rsidP="00745C17">
      <w:pPr>
        <w:rPr>
          <w:sz w:val="28"/>
          <w:szCs w:val="28"/>
        </w:rPr>
      </w:pPr>
      <w:r>
        <w:rPr>
          <w:sz w:val="28"/>
          <w:szCs w:val="28"/>
        </w:rPr>
        <w:t>А) конец</w:t>
      </w:r>
    </w:p>
    <w:p w:rsidR="00745C17" w:rsidRDefault="00745C17" w:rsidP="00745C17">
      <w:pPr>
        <w:rPr>
          <w:sz w:val="28"/>
          <w:szCs w:val="28"/>
        </w:rPr>
      </w:pPr>
      <w:r>
        <w:rPr>
          <w:sz w:val="28"/>
          <w:szCs w:val="28"/>
        </w:rPr>
        <w:t>Б) термометр</w:t>
      </w:r>
    </w:p>
    <w:p w:rsidR="00745C17" w:rsidRDefault="00745C17" w:rsidP="00745C17">
      <w:pPr>
        <w:rPr>
          <w:sz w:val="28"/>
          <w:szCs w:val="28"/>
        </w:rPr>
      </w:pPr>
      <w:r>
        <w:rPr>
          <w:sz w:val="28"/>
          <w:szCs w:val="28"/>
        </w:rPr>
        <w:t>В) дельта</w:t>
      </w:r>
    </w:p>
    <w:p w:rsidR="00745C17" w:rsidRDefault="00745C17" w:rsidP="00745C17">
      <w:pPr>
        <w:rPr>
          <w:sz w:val="28"/>
          <w:szCs w:val="28"/>
        </w:rPr>
      </w:pPr>
      <w:r>
        <w:rPr>
          <w:sz w:val="28"/>
          <w:szCs w:val="28"/>
        </w:rPr>
        <w:t>Г) шомпол</w:t>
      </w:r>
    </w:p>
    <w:p w:rsidR="00745C17" w:rsidRDefault="00745C17" w:rsidP="00745C17">
      <w:pPr>
        <w:rPr>
          <w:sz w:val="28"/>
          <w:szCs w:val="28"/>
        </w:rPr>
      </w:pPr>
    </w:p>
    <w:p w:rsidR="00745C17" w:rsidRDefault="00745C17" w:rsidP="00745C17">
      <w:pPr>
        <w:rPr>
          <w:sz w:val="28"/>
          <w:szCs w:val="28"/>
        </w:rPr>
      </w:pPr>
      <w:r>
        <w:rPr>
          <w:sz w:val="28"/>
          <w:szCs w:val="28"/>
        </w:rPr>
        <w:t>5. В каком слове произносится согласный звук Т?</w:t>
      </w:r>
    </w:p>
    <w:p w:rsidR="00745C17" w:rsidRDefault="00745C17" w:rsidP="00745C17">
      <w:pPr>
        <w:rPr>
          <w:sz w:val="28"/>
          <w:szCs w:val="28"/>
        </w:rPr>
      </w:pPr>
      <w:r>
        <w:rPr>
          <w:sz w:val="28"/>
          <w:szCs w:val="28"/>
        </w:rPr>
        <w:t>А) отделить</w:t>
      </w:r>
    </w:p>
    <w:p w:rsidR="00745C17" w:rsidRDefault="00745C17" w:rsidP="00745C17">
      <w:pPr>
        <w:rPr>
          <w:sz w:val="28"/>
          <w:szCs w:val="28"/>
        </w:rPr>
      </w:pPr>
      <w:r>
        <w:rPr>
          <w:sz w:val="28"/>
          <w:szCs w:val="28"/>
        </w:rPr>
        <w:t>Б) крепостной</w:t>
      </w:r>
    </w:p>
    <w:p w:rsidR="00745C17" w:rsidRDefault="00745C17" w:rsidP="00745C17">
      <w:pPr>
        <w:rPr>
          <w:sz w:val="28"/>
          <w:szCs w:val="28"/>
        </w:rPr>
      </w:pPr>
      <w:r>
        <w:rPr>
          <w:sz w:val="28"/>
          <w:szCs w:val="28"/>
        </w:rPr>
        <w:t>В) искрить</w:t>
      </w:r>
    </w:p>
    <w:p w:rsidR="00745C17" w:rsidRDefault="00745C17" w:rsidP="00745C17">
      <w:pPr>
        <w:rPr>
          <w:sz w:val="28"/>
          <w:szCs w:val="28"/>
        </w:rPr>
      </w:pPr>
      <w:r>
        <w:rPr>
          <w:sz w:val="28"/>
          <w:szCs w:val="28"/>
        </w:rPr>
        <w:t>Г) отвёл</w:t>
      </w:r>
    </w:p>
    <w:p w:rsidR="00745C17" w:rsidRDefault="00745C17" w:rsidP="00745C17">
      <w:pPr>
        <w:rPr>
          <w:sz w:val="28"/>
          <w:szCs w:val="28"/>
        </w:rPr>
      </w:pPr>
    </w:p>
    <w:p w:rsidR="00745C17" w:rsidRDefault="00745C17" w:rsidP="00745C17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Блок Б.</w:t>
      </w:r>
    </w:p>
    <w:p w:rsidR="00745C17" w:rsidRDefault="00745C17" w:rsidP="00745C17">
      <w:pPr>
        <w:pStyle w:val="a8"/>
        <w:shd w:val="clear" w:color="auto" w:fill="FFFFFF"/>
        <w:spacing w:before="0" w:after="0" w:line="270" w:lineRule="atLeast"/>
        <w:rPr>
          <w:sz w:val="28"/>
          <w:szCs w:val="28"/>
        </w:rPr>
      </w:pPr>
      <w:r>
        <w:rPr>
          <w:sz w:val="28"/>
          <w:szCs w:val="28"/>
        </w:rPr>
        <w:t>1. Спишите слова, поставьте в них ударение.</w:t>
      </w:r>
    </w:p>
    <w:p w:rsidR="00745C17" w:rsidRDefault="00745C17" w:rsidP="00745C17">
      <w:pPr>
        <w:pStyle w:val="a8"/>
        <w:spacing w:before="0" w:after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Гастрономия, мещанин, ломота, намерение, танцовщица, факсимиле, флюорография, порты, ходатайство, щавель, звонят, премировать, плесневеть, квартал, холодность, стенография, обеспечение, лубочный, туфля, облегчить, медикаменты, осведомить, знахарство, оптовый, мизерный, </w:t>
      </w:r>
      <w:r>
        <w:rPr>
          <w:sz w:val="28"/>
          <w:szCs w:val="28"/>
        </w:rPr>
        <w:lastRenderedPageBreak/>
        <w:t>приговоры, усугублена, пепелище, каллиграфия, зевота, благоволить, ремень, демократия, средство, коклюш, жалюзи, бармен, черпать, добыча, крендели, компас, задолго, статуя, значимость, пиала, приданое, свекла, бюрократия, еретик, грушевый.</w:t>
      </w:r>
    </w:p>
    <w:p w:rsidR="00745C17" w:rsidRDefault="00745C17" w:rsidP="00745C17">
      <w:pPr>
        <w:pStyle w:val="a8"/>
        <w:shd w:val="clear" w:color="auto" w:fill="FFFFFF"/>
        <w:spacing w:before="0" w:after="0" w:line="270" w:lineRule="atLeast"/>
        <w:rPr>
          <w:sz w:val="28"/>
          <w:szCs w:val="28"/>
        </w:rPr>
      </w:pPr>
    </w:p>
    <w:p w:rsidR="00745C17" w:rsidRDefault="00745C17" w:rsidP="00745C17">
      <w:pPr>
        <w:pStyle w:val="a8"/>
        <w:shd w:val="clear" w:color="auto" w:fill="FFFFFF"/>
        <w:spacing w:before="0" w:after="0" w:line="270" w:lineRule="atLeast"/>
        <w:rPr>
          <w:sz w:val="28"/>
          <w:szCs w:val="28"/>
        </w:rPr>
      </w:pPr>
      <w:r>
        <w:rPr>
          <w:sz w:val="28"/>
          <w:szCs w:val="28"/>
        </w:rPr>
        <w:t>2. Запишите слова в фонетической транскрипции:</w:t>
      </w:r>
    </w:p>
    <w:p w:rsidR="00745C17" w:rsidRDefault="00745C17" w:rsidP="00745C17">
      <w:pPr>
        <w:pStyle w:val="a8"/>
        <w:shd w:val="clear" w:color="auto" w:fill="FFFFFF"/>
        <w:spacing w:before="0" w:after="0" w:line="270" w:lineRule="atLeast"/>
        <w:rPr>
          <w:sz w:val="28"/>
          <w:szCs w:val="28"/>
        </w:rPr>
      </w:pPr>
      <w:r>
        <w:rPr>
          <w:sz w:val="28"/>
          <w:szCs w:val="28"/>
        </w:rPr>
        <w:t>Компаньон, расчёт, в шинели, открывается, широкого, испечься, книжка, сбегать, разжать, касса.</w:t>
      </w:r>
    </w:p>
    <w:p w:rsidR="00745C17" w:rsidRDefault="00745C17" w:rsidP="00745C17">
      <w:pPr>
        <w:pStyle w:val="a8"/>
        <w:shd w:val="clear" w:color="auto" w:fill="FFFFFF"/>
        <w:spacing w:before="0" w:after="0" w:line="270" w:lineRule="atLeast"/>
        <w:rPr>
          <w:sz w:val="28"/>
          <w:szCs w:val="28"/>
        </w:rPr>
      </w:pPr>
    </w:p>
    <w:p w:rsidR="00745C17" w:rsidRDefault="00745C17" w:rsidP="00745C17">
      <w:pPr>
        <w:pStyle w:val="a8"/>
        <w:shd w:val="clear" w:color="auto" w:fill="FFFFFF"/>
        <w:spacing w:before="0" w:after="0" w:line="270" w:lineRule="atLeast"/>
        <w:rPr>
          <w:sz w:val="28"/>
          <w:szCs w:val="28"/>
        </w:rPr>
      </w:pPr>
      <w:r>
        <w:rPr>
          <w:sz w:val="28"/>
          <w:szCs w:val="28"/>
        </w:rPr>
        <w:t>3. Произведите фонетический разбор слов:  Разъехаться, всегда.</w:t>
      </w:r>
    </w:p>
    <w:p w:rsidR="00745C17" w:rsidRDefault="00745C17" w:rsidP="00745C17">
      <w:pPr>
        <w:pStyle w:val="a8"/>
        <w:shd w:val="clear" w:color="auto" w:fill="FFFFFF"/>
        <w:spacing w:before="0" w:after="0" w:line="270" w:lineRule="atLeast"/>
        <w:rPr>
          <w:sz w:val="28"/>
          <w:szCs w:val="28"/>
        </w:rPr>
      </w:pPr>
    </w:p>
    <w:p w:rsidR="00745C17" w:rsidRDefault="00745C17" w:rsidP="00745C17">
      <w:pPr>
        <w:rPr>
          <w:sz w:val="28"/>
          <w:szCs w:val="28"/>
        </w:rPr>
      </w:pPr>
    </w:p>
    <w:p w:rsidR="00745C17" w:rsidRDefault="00745C17" w:rsidP="00745C17">
      <w:pPr>
        <w:rPr>
          <w:sz w:val="28"/>
          <w:szCs w:val="28"/>
        </w:rPr>
      </w:pPr>
    </w:p>
    <w:p w:rsidR="00745C17" w:rsidRDefault="00745C17" w:rsidP="00745C17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Условия выполнения заданий</w:t>
      </w:r>
    </w:p>
    <w:p w:rsidR="00745C17" w:rsidRDefault="00745C17" w:rsidP="00745C17">
      <w:pPr>
        <w:numPr>
          <w:ilvl w:val="1"/>
          <w:numId w:val="46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в тестах найти 1 правильный ответ;</w:t>
      </w:r>
    </w:p>
    <w:p w:rsidR="00745C17" w:rsidRDefault="00745C17" w:rsidP="00745C17">
      <w:pPr>
        <w:numPr>
          <w:ilvl w:val="1"/>
          <w:numId w:val="46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в заданиях творческого характера написать словами верный вариант.</w:t>
      </w:r>
    </w:p>
    <w:p w:rsidR="00745C17" w:rsidRDefault="00745C17" w:rsidP="00745C17">
      <w:pPr>
        <w:rPr>
          <w:i/>
          <w:sz w:val="28"/>
          <w:szCs w:val="28"/>
          <w:u w:val="single"/>
        </w:rPr>
      </w:pPr>
    </w:p>
    <w:p w:rsidR="00745C17" w:rsidRDefault="00745C17" w:rsidP="00745C17">
      <w:pPr>
        <w:rPr>
          <w:i/>
          <w:sz w:val="28"/>
          <w:szCs w:val="28"/>
          <w:u w:val="single"/>
        </w:rPr>
      </w:pPr>
    </w:p>
    <w:p w:rsidR="00745C17" w:rsidRDefault="00745C17" w:rsidP="00745C17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Критерии оценки:</w:t>
      </w:r>
    </w:p>
    <w:p w:rsidR="00745C17" w:rsidRDefault="00745C17" w:rsidP="00745C17">
      <w:pPr>
        <w:rPr>
          <w:sz w:val="28"/>
          <w:szCs w:val="28"/>
        </w:rPr>
      </w:pPr>
      <w:r>
        <w:rPr>
          <w:sz w:val="28"/>
          <w:szCs w:val="28"/>
        </w:rPr>
        <w:t>«5» - допущена 1 ошибка, 1 ошибка орфографическая.</w:t>
      </w:r>
    </w:p>
    <w:p w:rsidR="00745C17" w:rsidRDefault="00745C17" w:rsidP="00745C17">
      <w:pPr>
        <w:rPr>
          <w:sz w:val="28"/>
          <w:szCs w:val="28"/>
        </w:rPr>
      </w:pPr>
      <w:r>
        <w:rPr>
          <w:sz w:val="28"/>
          <w:szCs w:val="28"/>
        </w:rPr>
        <w:t>«4» - допущены 2 ошибки, 2 ошибки орфографические.</w:t>
      </w:r>
    </w:p>
    <w:p w:rsidR="00745C17" w:rsidRDefault="00745C17" w:rsidP="00745C17">
      <w:pPr>
        <w:rPr>
          <w:sz w:val="28"/>
          <w:szCs w:val="28"/>
        </w:rPr>
      </w:pPr>
      <w:r>
        <w:rPr>
          <w:sz w:val="28"/>
          <w:szCs w:val="28"/>
        </w:rPr>
        <w:t xml:space="preserve"> «3» - допущены 3 ошибки, 3 ошибки орфографические.</w:t>
      </w:r>
    </w:p>
    <w:p w:rsidR="00745C17" w:rsidRDefault="00745C17" w:rsidP="00745C17">
      <w:pPr>
        <w:rPr>
          <w:sz w:val="28"/>
          <w:szCs w:val="28"/>
        </w:rPr>
      </w:pPr>
      <w:r>
        <w:rPr>
          <w:sz w:val="28"/>
          <w:szCs w:val="28"/>
        </w:rPr>
        <w:t xml:space="preserve"> «2» - допущено более ошибок.</w:t>
      </w:r>
    </w:p>
    <w:p w:rsidR="00745C17" w:rsidRDefault="00745C17" w:rsidP="00745C17">
      <w:pPr>
        <w:rPr>
          <w:b/>
          <w:sz w:val="28"/>
          <w:szCs w:val="28"/>
        </w:rPr>
      </w:pPr>
    </w:p>
    <w:p w:rsidR="002825E7" w:rsidRPr="00745C17" w:rsidRDefault="002825E7" w:rsidP="00745C17"/>
    <w:sectPr w:rsidR="002825E7" w:rsidRPr="00745C17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AD12B8"/>
    <w:multiLevelType w:val="hybridMultilevel"/>
    <w:tmpl w:val="F97A8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645FE3"/>
    <w:multiLevelType w:val="hybridMultilevel"/>
    <w:tmpl w:val="D8B8CA92"/>
    <w:lvl w:ilvl="0" w:tplc="D436CD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03C5471E"/>
    <w:multiLevelType w:val="hybridMultilevel"/>
    <w:tmpl w:val="16A4EE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2F382B"/>
    <w:multiLevelType w:val="hybridMultilevel"/>
    <w:tmpl w:val="8532542E"/>
    <w:lvl w:ilvl="0" w:tplc="DAE8B14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8">
    <w:nsid w:val="08C77DA2"/>
    <w:multiLevelType w:val="hybridMultilevel"/>
    <w:tmpl w:val="22CC70E0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0F143A"/>
    <w:multiLevelType w:val="hybridMultilevel"/>
    <w:tmpl w:val="715A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F36161"/>
    <w:multiLevelType w:val="hybridMultilevel"/>
    <w:tmpl w:val="35CE9E3E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502DDE"/>
    <w:multiLevelType w:val="hybridMultilevel"/>
    <w:tmpl w:val="BF722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503001"/>
    <w:multiLevelType w:val="multilevel"/>
    <w:tmpl w:val="9910A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3E1057"/>
    <w:multiLevelType w:val="hybridMultilevel"/>
    <w:tmpl w:val="5D5AA0C6"/>
    <w:lvl w:ilvl="0" w:tplc="F2786D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20CB4BC9"/>
    <w:multiLevelType w:val="hybridMultilevel"/>
    <w:tmpl w:val="056A2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77665"/>
    <w:multiLevelType w:val="hybridMultilevel"/>
    <w:tmpl w:val="97C03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F173D8A"/>
    <w:multiLevelType w:val="hybridMultilevel"/>
    <w:tmpl w:val="0C965828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5D0FAC"/>
    <w:multiLevelType w:val="hybridMultilevel"/>
    <w:tmpl w:val="0804ED1A"/>
    <w:lvl w:ilvl="0" w:tplc="BE6AA34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31FD7642"/>
    <w:multiLevelType w:val="hybridMultilevel"/>
    <w:tmpl w:val="005AFA76"/>
    <w:lvl w:ilvl="0" w:tplc="04EAEA0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322F7A2A"/>
    <w:multiLevelType w:val="hybridMultilevel"/>
    <w:tmpl w:val="FC36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56252"/>
    <w:multiLevelType w:val="hybridMultilevel"/>
    <w:tmpl w:val="31D06DE4"/>
    <w:lvl w:ilvl="0" w:tplc="28E2D2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842F82"/>
    <w:multiLevelType w:val="hybridMultilevel"/>
    <w:tmpl w:val="8BCA6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8E3E52"/>
    <w:multiLevelType w:val="hybridMultilevel"/>
    <w:tmpl w:val="CE54162E"/>
    <w:lvl w:ilvl="0" w:tplc="56D6E9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852B45"/>
    <w:multiLevelType w:val="hybridMultilevel"/>
    <w:tmpl w:val="428E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79365F"/>
    <w:multiLevelType w:val="hybridMultilevel"/>
    <w:tmpl w:val="373EA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83086"/>
    <w:multiLevelType w:val="hybridMultilevel"/>
    <w:tmpl w:val="8110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863136"/>
    <w:multiLevelType w:val="hybridMultilevel"/>
    <w:tmpl w:val="6232B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B4EBC"/>
    <w:multiLevelType w:val="hybridMultilevel"/>
    <w:tmpl w:val="A39C1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9D47BD"/>
    <w:multiLevelType w:val="hybridMultilevel"/>
    <w:tmpl w:val="83CC88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5A117B"/>
    <w:multiLevelType w:val="hybridMultilevel"/>
    <w:tmpl w:val="0D9A1332"/>
    <w:lvl w:ilvl="0" w:tplc="249497C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>
    <w:nsid w:val="4C1F0762"/>
    <w:multiLevelType w:val="hybridMultilevel"/>
    <w:tmpl w:val="13585334"/>
    <w:lvl w:ilvl="0" w:tplc="4C76E1B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C37141E"/>
    <w:multiLevelType w:val="hybridMultilevel"/>
    <w:tmpl w:val="EB6E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F75437"/>
    <w:multiLevelType w:val="hybridMultilevel"/>
    <w:tmpl w:val="2D82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C1235F"/>
    <w:multiLevelType w:val="hybridMultilevel"/>
    <w:tmpl w:val="3B56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045FFA"/>
    <w:multiLevelType w:val="hybridMultilevel"/>
    <w:tmpl w:val="1370F950"/>
    <w:lvl w:ilvl="0" w:tplc="3732E96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98F13ED"/>
    <w:multiLevelType w:val="hybridMultilevel"/>
    <w:tmpl w:val="1E24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DA42E2"/>
    <w:multiLevelType w:val="hybridMultilevel"/>
    <w:tmpl w:val="4A02B398"/>
    <w:lvl w:ilvl="0" w:tplc="707CE0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AC6616"/>
    <w:multiLevelType w:val="hybridMultilevel"/>
    <w:tmpl w:val="424CC2E8"/>
    <w:lvl w:ilvl="0" w:tplc="FAEE3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123ACA"/>
    <w:multiLevelType w:val="hybridMultilevel"/>
    <w:tmpl w:val="09A41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D6239"/>
    <w:multiLevelType w:val="hybridMultilevel"/>
    <w:tmpl w:val="74C875F2"/>
    <w:lvl w:ilvl="0" w:tplc="45E6E87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DF3BF5"/>
    <w:multiLevelType w:val="hybridMultilevel"/>
    <w:tmpl w:val="880819DA"/>
    <w:lvl w:ilvl="0" w:tplc="A0FC4AF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6AA1682"/>
    <w:multiLevelType w:val="hybridMultilevel"/>
    <w:tmpl w:val="2E40A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6E1427"/>
    <w:multiLevelType w:val="hybridMultilevel"/>
    <w:tmpl w:val="602A9A68"/>
    <w:lvl w:ilvl="0" w:tplc="2060505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AEA3D05"/>
    <w:multiLevelType w:val="hybridMultilevel"/>
    <w:tmpl w:val="5A3E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8F1ABD"/>
    <w:multiLevelType w:val="hybridMultilevel"/>
    <w:tmpl w:val="D8D8944C"/>
    <w:lvl w:ilvl="0" w:tplc="9E9411C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22"/>
  </w:num>
  <w:num w:numId="3">
    <w:abstractNumId w:val="27"/>
  </w:num>
  <w:num w:numId="4">
    <w:abstractNumId w:val="38"/>
  </w:num>
  <w:num w:numId="5">
    <w:abstractNumId w:val="8"/>
  </w:num>
  <w:num w:numId="6">
    <w:abstractNumId w:val="17"/>
  </w:num>
  <w:num w:numId="7">
    <w:abstractNumId w:val="10"/>
  </w:num>
  <w:num w:numId="8">
    <w:abstractNumId w:val="20"/>
  </w:num>
  <w:num w:numId="9">
    <w:abstractNumId w:val="36"/>
  </w:num>
  <w:num w:numId="10">
    <w:abstractNumId w:val="34"/>
  </w:num>
  <w:num w:numId="11">
    <w:abstractNumId w:val="32"/>
  </w:num>
  <w:num w:numId="12">
    <w:abstractNumId w:val="33"/>
  </w:num>
  <w:num w:numId="13">
    <w:abstractNumId w:val="24"/>
  </w:num>
  <w:num w:numId="14">
    <w:abstractNumId w:val="39"/>
  </w:num>
  <w:num w:numId="15">
    <w:abstractNumId w:val="25"/>
  </w:num>
  <w:num w:numId="16">
    <w:abstractNumId w:val="26"/>
  </w:num>
  <w:num w:numId="17">
    <w:abstractNumId w:val="11"/>
  </w:num>
  <w:num w:numId="18">
    <w:abstractNumId w:val="6"/>
  </w:num>
  <w:num w:numId="19">
    <w:abstractNumId w:val="16"/>
  </w:num>
  <w:num w:numId="20">
    <w:abstractNumId w:val="12"/>
  </w:num>
  <w:num w:numId="21">
    <w:abstractNumId w:val="42"/>
  </w:num>
  <w:num w:numId="22">
    <w:abstractNumId w:val="14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4"/>
  </w:num>
  <w:num w:numId="26">
    <w:abstractNumId w:val="28"/>
  </w:num>
  <w:num w:numId="27">
    <w:abstractNumId w:val="18"/>
  </w:num>
  <w:num w:numId="28">
    <w:abstractNumId w:val="41"/>
  </w:num>
  <w:num w:numId="29">
    <w:abstractNumId w:val="30"/>
  </w:num>
  <w:num w:numId="30">
    <w:abstractNumId w:val="19"/>
  </w:num>
  <w:num w:numId="31">
    <w:abstractNumId w:val="29"/>
  </w:num>
  <w:num w:numId="32">
    <w:abstractNumId w:val="9"/>
  </w:num>
  <w:num w:numId="33">
    <w:abstractNumId w:val="13"/>
  </w:num>
  <w:num w:numId="34">
    <w:abstractNumId w:val="31"/>
  </w:num>
  <w:num w:numId="35">
    <w:abstractNumId w:val="45"/>
  </w:num>
  <w:num w:numId="36">
    <w:abstractNumId w:val="23"/>
  </w:num>
  <w:num w:numId="37">
    <w:abstractNumId w:val="7"/>
  </w:num>
  <w:num w:numId="38">
    <w:abstractNumId w:val="21"/>
  </w:num>
  <w:num w:numId="39">
    <w:abstractNumId w:val="43"/>
  </w:num>
  <w:num w:numId="40">
    <w:abstractNumId w:val="35"/>
  </w:num>
  <w:num w:numId="41">
    <w:abstractNumId w:val="40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1"/>
  </w:num>
  <w:num w:numId="45">
    <w:abstractNumId w:val="2"/>
  </w:num>
  <w:num w:numId="46">
    <w:abstractNumId w:val="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0250A"/>
    <w:rsid w:val="000354DA"/>
    <w:rsid w:val="000C26EB"/>
    <w:rsid w:val="00147031"/>
    <w:rsid w:val="00156A0E"/>
    <w:rsid w:val="00191603"/>
    <w:rsid w:val="0019440B"/>
    <w:rsid w:val="001B78C5"/>
    <w:rsid w:val="001C0ED4"/>
    <w:rsid w:val="001D1E40"/>
    <w:rsid w:val="001E4138"/>
    <w:rsid w:val="002217BC"/>
    <w:rsid w:val="00243DD2"/>
    <w:rsid w:val="00252060"/>
    <w:rsid w:val="00260D57"/>
    <w:rsid w:val="002825E7"/>
    <w:rsid w:val="002A368E"/>
    <w:rsid w:val="002A473C"/>
    <w:rsid w:val="002E1964"/>
    <w:rsid w:val="003704E3"/>
    <w:rsid w:val="003774EC"/>
    <w:rsid w:val="00397AED"/>
    <w:rsid w:val="003A0F22"/>
    <w:rsid w:val="003A37A9"/>
    <w:rsid w:val="004140FD"/>
    <w:rsid w:val="00414D67"/>
    <w:rsid w:val="00415038"/>
    <w:rsid w:val="00485AF2"/>
    <w:rsid w:val="004D7C27"/>
    <w:rsid w:val="004E39D5"/>
    <w:rsid w:val="004F00CD"/>
    <w:rsid w:val="004F681B"/>
    <w:rsid w:val="005703CF"/>
    <w:rsid w:val="00574464"/>
    <w:rsid w:val="005907FF"/>
    <w:rsid w:val="00592547"/>
    <w:rsid w:val="00592C81"/>
    <w:rsid w:val="005A5D84"/>
    <w:rsid w:val="006641B7"/>
    <w:rsid w:val="00672D5A"/>
    <w:rsid w:val="00680FE9"/>
    <w:rsid w:val="00694D46"/>
    <w:rsid w:val="006B0DFE"/>
    <w:rsid w:val="006C6075"/>
    <w:rsid w:val="006E701C"/>
    <w:rsid w:val="007070C8"/>
    <w:rsid w:val="00726B11"/>
    <w:rsid w:val="00745C17"/>
    <w:rsid w:val="00774FAC"/>
    <w:rsid w:val="007852DC"/>
    <w:rsid w:val="007B6F01"/>
    <w:rsid w:val="007B7BF6"/>
    <w:rsid w:val="007E07BB"/>
    <w:rsid w:val="007F65CD"/>
    <w:rsid w:val="008121A4"/>
    <w:rsid w:val="00823C58"/>
    <w:rsid w:val="00836497"/>
    <w:rsid w:val="008528B5"/>
    <w:rsid w:val="00885CA4"/>
    <w:rsid w:val="0089440F"/>
    <w:rsid w:val="008D3403"/>
    <w:rsid w:val="008E7D30"/>
    <w:rsid w:val="00900FC0"/>
    <w:rsid w:val="0092444B"/>
    <w:rsid w:val="00924885"/>
    <w:rsid w:val="009D56C4"/>
    <w:rsid w:val="00A00FB8"/>
    <w:rsid w:val="00A04DF1"/>
    <w:rsid w:val="00A52357"/>
    <w:rsid w:val="00A611F2"/>
    <w:rsid w:val="00A969F0"/>
    <w:rsid w:val="00AA0208"/>
    <w:rsid w:val="00AA4C3C"/>
    <w:rsid w:val="00AC0EBF"/>
    <w:rsid w:val="00AC14E6"/>
    <w:rsid w:val="00AD2E17"/>
    <w:rsid w:val="00AD4770"/>
    <w:rsid w:val="00B17239"/>
    <w:rsid w:val="00B3092C"/>
    <w:rsid w:val="00B359B0"/>
    <w:rsid w:val="00B64E11"/>
    <w:rsid w:val="00B804C2"/>
    <w:rsid w:val="00B94421"/>
    <w:rsid w:val="00C22887"/>
    <w:rsid w:val="00C408B3"/>
    <w:rsid w:val="00C5048F"/>
    <w:rsid w:val="00C55507"/>
    <w:rsid w:val="00C70B54"/>
    <w:rsid w:val="00C777CB"/>
    <w:rsid w:val="00CB45E1"/>
    <w:rsid w:val="00D351CB"/>
    <w:rsid w:val="00D37255"/>
    <w:rsid w:val="00D6358F"/>
    <w:rsid w:val="00DB47D7"/>
    <w:rsid w:val="00DD2956"/>
    <w:rsid w:val="00DE0331"/>
    <w:rsid w:val="00DE35DF"/>
    <w:rsid w:val="00DF5538"/>
    <w:rsid w:val="00E174C0"/>
    <w:rsid w:val="00E418F8"/>
    <w:rsid w:val="00E676C8"/>
    <w:rsid w:val="00E67A82"/>
    <w:rsid w:val="00EA157E"/>
    <w:rsid w:val="00EE4B93"/>
    <w:rsid w:val="00F06417"/>
    <w:rsid w:val="00F11E69"/>
    <w:rsid w:val="00F746C3"/>
    <w:rsid w:val="00F93DF4"/>
    <w:rsid w:val="00FD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E701C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rsid w:val="00260D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C6075"/>
  </w:style>
  <w:style w:type="character" w:customStyle="1" w:styleId="apple-converted-space">
    <w:name w:val="apple-converted-space"/>
    <w:basedOn w:val="a0"/>
    <w:rsid w:val="006C6075"/>
  </w:style>
  <w:style w:type="paragraph" w:customStyle="1" w:styleId="11">
    <w:name w:val="Обычный1"/>
    <w:rsid w:val="00694D46"/>
    <w:pPr>
      <w:ind w:firstLine="567"/>
      <w:jc w:val="both"/>
    </w:pPr>
    <w:rPr>
      <w:sz w:val="28"/>
      <w:lang w:eastAsia="ko-KR"/>
    </w:rPr>
  </w:style>
  <w:style w:type="character" w:styleId="a9">
    <w:name w:val="Strong"/>
    <w:qFormat/>
    <w:rsid w:val="00694D46"/>
    <w:rPr>
      <w:rFonts w:ascii="Times New Roman" w:hAnsi="Times New Roman" w:cs="Times New Roman" w:hint="default"/>
      <w:b/>
      <w:bCs/>
    </w:rPr>
  </w:style>
  <w:style w:type="paragraph" w:customStyle="1" w:styleId="aa">
    <w:name w:val="Цитаты"/>
    <w:basedOn w:val="11"/>
    <w:rsid w:val="00694D46"/>
    <w:pPr>
      <w:snapToGrid w:val="0"/>
      <w:spacing w:before="100" w:after="100"/>
      <w:ind w:left="360" w:right="360" w:firstLine="0"/>
      <w:jc w:val="left"/>
    </w:pPr>
    <w:rPr>
      <w:sz w:val="24"/>
      <w:lang w:eastAsia="ru-RU"/>
    </w:rPr>
  </w:style>
  <w:style w:type="paragraph" w:styleId="ab">
    <w:name w:val="No Spacing"/>
    <w:uiPriority w:val="1"/>
    <w:qFormat/>
    <w:rsid w:val="007B7BF6"/>
    <w:rPr>
      <w:lang w:eastAsia="en-US"/>
    </w:rPr>
  </w:style>
  <w:style w:type="character" w:customStyle="1" w:styleId="grame">
    <w:name w:val="grame"/>
    <w:basedOn w:val="a0"/>
    <w:rsid w:val="00191603"/>
  </w:style>
  <w:style w:type="paragraph" w:styleId="HTML">
    <w:name w:val="HTML Preformatted"/>
    <w:basedOn w:val="a"/>
    <w:link w:val="HTML0"/>
    <w:rsid w:val="00191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191603"/>
    <w:rPr>
      <w:rFonts w:ascii="Courier New" w:hAnsi="Courier New" w:cs="Courier New"/>
    </w:rPr>
  </w:style>
  <w:style w:type="paragraph" w:styleId="z-">
    <w:name w:val="HTML Top of Form"/>
    <w:basedOn w:val="a"/>
    <w:next w:val="a"/>
    <w:link w:val="z-0"/>
    <w:hidden/>
    <w:rsid w:val="00B944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B94421"/>
    <w:rPr>
      <w:rFonts w:ascii="Arial" w:hAnsi="Arial" w:cs="Arial"/>
      <w:vanish/>
      <w:sz w:val="16"/>
      <w:szCs w:val="16"/>
    </w:rPr>
  </w:style>
  <w:style w:type="character" w:customStyle="1" w:styleId="90">
    <w:name w:val="Заголовок 9 Знак"/>
    <w:basedOn w:val="a0"/>
    <w:link w:val="9"/>
    <w:rsid w:val="006E701C"/>
    <w:rPr>
      <w:rFonts w:ascii="Arial" w:hAnsi="Arial"/>
      <w:b/>
      <w:i/>
      <w:sz w:val="18"/>
    </w:rPr>
  </w:style>
  <w:style w:type="table" w:styleId="ac">
    <w:name w:val="Table Grid"/>
    <w:basedOn w:val="a1"/>
    <w:rsid w:val="00F06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rsid w:val="00E418F8"/>
  </w:style>
  <w:style w:type="paragraph" w:customStyle="1" w:styleId="c1">
    <w:name w:val="c1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rsid w:val="00E418F8"/>
  </w:style>
  <w:style w:type="character" w:styleId="ad">
    <w:name w:val="Hyperlink"/>
    <w:rsid w:val="005703CF"/>
    <w:rPr>
      <w:rFonts w:cs="Times New Roman"/>
      <w:color w:val="0000FF"/>
      <w:u w:val="single"/>
    </w:rPr>
  </w:style>
  <w:style w:type="paragraph" w:customStyle="1" w:styleId="LO-Normal">
    <w:name w:val="LO-Normal"/>
    <w:rsid w:val="00A611F2"/>
    <w:pPr>
      <w:suppressAutoHyphens/>
      <w:ind w:firstLine="567"/>
      <w:jc w:val="both"/>
    </w:pPr>
    <w:rPr>
      <w:sz w:val="28"/>
      <w:lang w:eastAsia="ko-KR"/>
    </w:rPr>
  </w:style>
  <w:style w:type="character" w:styleId="ae">
    <w:name w:val="Emphasis"/>
    <w:qFormat/>
    <w:rsid w:val="005907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2015-06-02T21:06:00Z</dcterms:created>
  <dcterms:modified xsi:type="dcterms:W3CDTF">2015-06-02T21:06:00Z</dcterms:modified>
</cp:coreProperties>
</file>