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17" w:rsidRDefault="00745C17" w:rsidP="00745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Раздел: Фонетика, орфоэпия, графика, орфография.</w:t>
      </w:r>
    </w:p>
    <w:p w:rsidR="00745C17" w:rsidRDefault="00745C17" w:rsidP="00745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Фонетика, орфоэпия, орфография.</w:t>
      </w:r>
    </w:p>
    <w:p w:rsidR="00745C17" w:rsidRDefault="00745C17" w:rsidP="00745C17">
      <w:pPr>
        <w:rPr>
          <w:b/>
          <w:sz w:val="28"/>
          <w:szCs w:val="28"/>
        </w:rPr>
      </w:pPr>
    </w:p>
    <w:p w:rsidR="00745C17" w:rsidRDefault="00745C17" w:rsidP="00745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№3</w:t>
      </w:r>
    </w:p>
    <w:p w:rsidR="00745C17" w:rsidRDefault="00745C17" w:rsidP="00745C1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Текст заданий</w:t>
      </w:r>
    </w:p>
    <w:p w:rsidR="00745C17" w:rsidRDefault="00745C17" w:rsidP="00745C17">
      <w:pPr>
        <w:rPr>
          <w:b/>
          <w:sz w:val="28"/>
          <w:szCs w:val="28"/>
        </w:rPr>
      </w:pPr>
    </w:p>
    <w:p w:rsidR="00745C17" w:rsidRDefault="00745C17" w:rsidP="00745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1.</w:t>
      </w:r>
    </w:p>
    <w:p w:rsidR="00745C17" w:rsidRDefault="00745C17" w:rsidP="00745C17">
      <w:pPr>
        <w:rPr>
          <w:sz w:val="28"/>
          <w:szCs w:val="28"/>
        </w:rPr>
      </w:pPr>
    </w:p>
    <w:p w:rsidR="00745C17" w:rsidRDefault="00745C17" w:rsidP="00745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Блок А.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1.В каком слове все согласные мягкие?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А) видение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Б) шепелявить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В) жить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Г) извержение</w:t>
      </w:r>
    </w:p>
    <w:p w:rsidR="00745C17" w:rsidRDefault="00745C17" w:rsidP="00745C17">
      <w:pPr>
        <w:rPr>
          <w:sz w:val="28"/>
          <w:szCs w:val="28"/>
        </w:rPr>
      </w:pP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2. В каком слове звуков больше, чем букв?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А) деревья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Б) поезд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В) подъезд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Г) перебежчик</w:t>
      </w:r>
    </w:p>
    <w:p w:rsidR="00745C17" w:rsidRDefault="00745C17" w:rsidP="00745C17">
      <w:pPr>
        <w:rPr>
          <w:sz w:val="28"/>
          <w:szCs w:val="28"/>
        </w:rPr>
      </w:pP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3. В каком слове букв больше, чем звуков?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А) продолбил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Б) причинил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В) прихожанин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Г) поэтесса</w:t>
      </w:r>
    </w:p>
    <w:p w:rsidR="00745C17" w:rsidRDefault="00745C17" w:rsidP="00745C17">
      <w:pPr>
        <w:rPr>
          <w:sz w:val="28"/>
          <w:szCs w:val="28"/>
        </w:rPr>
      </w:pP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4.В каком слове все согласные твёрдые?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А) провозгласил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Б) притеснял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В) пробуждал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Г) проглотил</w:t>
      </w:r>
    </w:p>
    <w:p w:rsidR="00745C17" w:rsidRDefault="00745C17" w:rsidP="00745C17">
      <w:pPr>
        <w:rPr>
          <w:sz w:val="28"/>
          <w:szCs w:val="28"/>
        </w:rPr>
      </w:pP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5. В каком слове произносится согласный звук Д?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А) праздный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Б) ирландский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В) движение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Г) бутерброд</w:t>
      </w:r>
    </w:p>
    <w:p w:rsidR="00745C17" w:rsidRDefault="00745C17" w:rsidP="00745C17">
      <w:pPr>
        <w:rPr>
          <w:sz w:val="28"/>
          <w:szCs w:val="28"/>
        </w:rPr>
      </w:pPr>
    </w:p>
    <w:p w:rsidR="00745C17" w:rsidRDefault="00745C17" w:rsidP="00745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Блок Б.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1. Спишите слова, поставьте в них ударение.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 xml:space="preserve">Августовский, каталог, сведущий, пахота, иконопись, филистер, аристократия, христианин, торты, красивее, диспансер, звонят, информировать, форзац, квартал, каучук, приняться, колосс, досыта, триптих, партер, сосредоточение, договорный, щебень, цемент, балованный, откупорить, сироты, изобретение, кремень, кредитор, агент, ходатайствовать, добела, склады, анатом, игрище, хлопоты, кашлянуть, плато, донизу, </w:t>
      </w:r>
      <w:r>
        <w:rPr>
          <w:sz w:val="28"/>
          <w:szCs w:val="28"/>
        </w:rPr>
        <w:lastRenderedPageBreak/>
        <w:t>алфавит, договор, газопровод, досуг, знамение, гастрономия, береста, эпилог, драматургия.</w:t>
      </w:r>
    </w:p>
    <w:p w:rsidR="00745C17" w:rsidRDefault="00745C17" w:rsidP="00745C17">
      <w:pPr>
        <w:rPr>
          <w:sz w:val="28"/>
          <w:szCs w:val="28"/>
        </w:rPr>
      </w:pP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2. Запишите слова в фонетической транскрипции: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Бульон, расчёска, антенна, занимается, чудесного, обжечься, шёлк, апельсин, серёжка, сшить.</w:t>
      </w:r>
    </w:p>
    <w:p w:rsidR="00745C17" w:rsidRDefault="00745C17" w:rsidP="00745C17">
      <w:pPr>
        <w:rPr>
          <w:sz w:val="28"/>
          <w:szCs w:val="28"/>
        </w:rPr>
      </w:pP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 xml:space="preserve">3. Произведите фонетический разбор слов. 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Объясниться, всё.</w:t>
      </w:r>
    </w:p>
    <w:p w:rsidR="00745C17" w:rsidRDefault="00745C17" w:rsidP="00745C17">
      <w:pPr>
        <w:rPr>
          <w:sz w:val="28"/>
          <w:szCs w:val="28"/>
        </w:rPr>
      </w:pPr>
    </w:p>
    <w:p w:rsidR="00745C17" w:rsidRDefault="00745C17" w:rsidP="00745C17">
      <w:pPr>
        <w:rPr>
          <w:sz w:val="28"/>
          <w:szCs w:val="28"/>
        </w:rPr>
      </w:pPr>
    </w:p>
    <w:p w:rsidR="00745C17" w:rsidRDefault="00745C17" w:rsidP="00745C17">
      <w:pPr>
        <w:rPr>
          <w:sz w:val="28"/>
          <w:szCs w:val="28"/>
        </w:rPr>
      </w:pPr>
    </w:p>
    <w:p w:rsidR="00745C17" w:rsidRDefault="00745C17" w:rsidP="00745C17">
      <w:pPr>
        <w:rPr>
          <w:sz w:val="28"/>
          <w:szCs w:val="28"/>
        </w:rPr>
      </w:pPr>
    </w:p>
    <w:p w:rsidR="00745C17" w:rsidRDefault="00745C17" w:rsidP="00745C17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Условия выполнения заданий</w:t>
      </w:r>
    </w:p>
    <w:p w:rsidR="00745C17" w:rsidRDefault="00745C17" w:rsidP="00745C17">
      <w:pPr>
        <w:numPr>
          <w:ilvl w:val="1"/>
          <w:numId w:val="46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в тестах найти 1 правильный ответ;</w:t>
      </w:r>
    </w:p>
    <w:p w:rsidR="00745C17" w:rsidRDefault="00745C17" w:rsidP="00745C17">
      <w:pPr>
        <w:numPr>
          <w:ilvl w:val="1"/>
          <w:numId w:val="46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в заданиях творческого характера написать словами верный вариант.</w:t>
      </w:r>
    </w:p>
    <w:p w:rsidR="00745C17" w:rsidRDefault="00745C17" w:rsidP="00745C17">
      <w:pPr>
        <w:rPr>
          <w:i/>
          <w:sz w:val="28"/>
          <w:szCs w:val="28"/>
          <w:u w:val="single"/>
        </w:rPr>
      </w:pPr>
    </w:p>
    <w:p w:rsidR="00745C17" w:rsidRDefault="00745C17" w:rsidP="00745C17">
      <w:pPr>
        <w:rPr>
          <w:i/>
          <w:sz w:val="28"/>
          <w:szCs w:val="28"/>
          <w:u w:val="single"/>
        </w:rPr>
      </w:pPr>
    </w:p>
    <w:p w:rsidR="00745C17" w:rsidRDefault="00745C17" w:rsidP="00745C17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Критерии оценки: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«5» - допущена 1 ошибка, 1 ошибка орфографическая.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>«4» - допущены 2 ошибки, 2 ошибки орфографические.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 xml:space="preserve"> «3» - допущены 3 ошибки, 3 ошибки орфографические.</w:t>
      </w:r>
    </w:p>
    <w:p w:rsidR="00745C17" w:rsidRDefault="00745C17" w:rsidP="00745C17">
      <w:pPr>
        <w:rPr>
          <w:sz w:val="28"/>
          <w:szCs w:val="28"/>
        </w:rPr>
      </w:pPr>
      <w:r>
        <w:rPr>
          <w:sz w:val="28"/>
          <w:szCs w:val="28"/>
        </w:rPr>
        <w:t xml:space="preserve"> «2» - допущено более ошибок.</w:t>
      </w:r>
    </w:p>
    <w:p w:rsidR="00745C17" w:rsidRDefault="00745C17" w:rsidP="00745C17">
      <w:pPr>
        <w:rPr>
          <w:b/>
          <w:sz w:val="28"/>
          <w:szCs w:val="28"/>
        </w:rPr>
      </w:pPr>
    </w:p>
    <w:p w:rsidR="002825E7" w:rsidRPr="00745C17" w:rsidRDefault="002825E7" w:rsidP="00745C17"/>
    <w:sectPr w:rsidR="002825E7" w:rsidRPr="00745C17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AD12B8"/>
    <w:multiLevelType w:val="hybridMultilevel"/>
    <w:tmpl w:val="F97A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645FE3"/>
    <w:multiLevelType w:val="hybridMultilevel"/>
    <w:tmpl w:val="D8B8CA92"/>
    <w:lvl w:ilvl="0" w:tplc="D436C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F382B"/>
    <w:multiLevelType w:val="hybridMultilevel"/>
    <w:tmpl w:val="8532542E"/>
    <w:lvl w:ilvl="0" w:tplc="DAE8B14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8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F143A"/>
    <w:multiLevelType w:val="hybridMultilevel"/>
    <w:tmpl w:val="715A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3E1057"/>
    <w:multiLevelType w:val="hybridMultilevel"/>
    <w:tmpl w:val="5D5AA0C6"/>
    <w:lvl w:ilvl="0" w:tplc="F2786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77665"/>
    <w:multiLevelType w:val="hybridMultilevel"/>
    <w:tmpl w:val="97C0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D0FAC"/>
    <w:multiLevelType w:val="hybridMultilevel"/>
    <w:tmpl w:val="0804ED1A"/>
    <w:lvl w:ilvl="0" w:tplc="BE6AA3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31FD7642"/>
    <w:multiLevelType w:val="hybridMultilevel"/>
    <w:tmpl w:val="005AFA76"/>
    <w:lvl w:ilvl="0" w:tplc="04EAE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56252"/>
    <w:multiLevelType w:val="hybridMultilevel"/>
    <w:tmpl w:val="31D06DE4"/>
    <w:lvl w:ilvl="0" w:tplc="28E2D2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E3E52"/>
    <w:multiLevelType w:val="hybridMultilevel"/>
    <w:tmpl w:val="CE54162E"/>
    <w:lvl w:ilvl="0" w:tplc="56D6E9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B4EBC"/>
    <w:multiLevelType w:val="hybridMultilevel"/>
    <w:tmpl w:val="A39C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9D47BD"/>
    <w:multiLevelType w:val="hybridMultilevel"/>
    <w:tmpl w:val="83CC88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5A117B"/>
    <w:multiLevelType w:val="hybridMultilevel"/>
    <w:tmpl w:val="0D9A1332"/>
    <w:lvl w:ilvl="0" w:tplc="249497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4C1F0762"/>
    <w:multiLevelType w:val="hybridMultilevel"/>
    <w:tmpl w:val="13585334"/>
    <w:lvl w:ilvl="0" w:tplc="4C76E1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045FFA"/>
    <w:multiLevelType w:val="hybridMultilevel"/>
    <w:tmpl w:val="1370F950"/>
    <w:lvl w:ilvl="0" w:tplc="3732E96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D6239"/>
    <w:multiLevelType w:val="hybridMultilevel"/>
    <w:tmpl w:val="74C875F2"/>
    <w:lvl w:ilvl="0" w:tplc="45E6E87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DF3BF5"/>
    <w:multiLevelType w:val="hybridMultilevel"/>
    <w:tmpl w:val="880819DA"/>
    <w:lvl w:ilvl="0" w:tplc="A0FC4A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6E1427"/>
    <w:multiLevelType w:val="hybridMultilevel"/>
    <w:tmpl w:val="602A9A68"/>
    <w:lvl w:ilvl="0" w:tplc="206050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F1ABD"/>
    <w:multiLevelType w:val="hybridMultilevel"/>
    <w:tmpl w:val="D8D8944C"/>
    <w:lvl w:ilvl="0" w:tplc="9E9411C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22"/>
  </w:num>
  <w:num w:numId="3">
    <w:abstractNumId w:val="27"/>
  </w:num>
  <w:num w:numId="4">
    <w:abstractNumId w:val="38"/>
  </w:num>
  <w:num w:numId="5">
    <w:abstractNumId w:val="8"/>
  </w:num>
  <w:num w:numId="6">
    <w:abstractNumId w:val="17"/>
  </w:num>
  <w:num w:numId="7">
    <w:abstractNumId w:val="10"/>
  </w:num>
  <w:num w:numId="8">
    <w:abstractNumId w:val="20"/>
  </w:num>
  <w:num w:numId="9">
    <w:abstractNumId w:val="36"/>
  </w:num>
  <w:num w:numId="10">
    <w:abstractNumId w:val="34"/>
  </w:num>
  <w:num w:numId="11">
    <w:abstractNumId w:val="32"/>
  </w:num>
  <w:num w:numId="12">
    <w:abstractNumId w:val="33"/>
  </w:num>
  <w:num w:numId="13">
    <w:abstractNumId w:val="24"/>
  </w:num>
  <w:num w:numId="14">
    <w:abstractNumId w:val="39"/>
  </w:num>
  <w:num w:numId="15">
    <w:abstractNumId w:val="25"/>
  </w:num>
  <w:num w:numId="16">
    <w:abstractNumId w:val="26"/>
  </w:num>
  <w:num w:numId="17">
    <w:abstractNumId w:val="11"/>
  </w:num>
  <w:num w:numId="18">
    <w:abstractNumId w:val="6"/>
  </w:num>
  <w:num w:numId="19">
    <w:abstractNumId w:val="16"/>
  </w:num>
  <w:num w:numId="20">
    <w:abstractNumId w:val="12"/>
  </w:num>
  <w:num w:numId="21">
    <w:abstractNumId w:val="42"/>
  </w:num>
  <w:num w:numId="22">
    <w:abstractNumId w:val="14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4"/>
  </w:num>
  <w:num w:numId="26">
    <w:abstractNumId w:val="28"/>
  </w:num>
  <w:num w:numId="27">
    <w:abstractNumId w:val="18"/>
  </w:num>
  <w:num w:numId="28">
    <w:abstractNumId w:val="41"/>
  </w:num>
  <w:num w:numId="29">
    <w:abstractNumId w:val="30"/>
  </w:num>
  <w:num w:numId="30">
    <w:abstractNumId w:val="19"/>
  </w:num>
  <w:num w:numId="31">
    <w:abstractNumId w:val="29"/>
  </w:num>
  <w:num w:numId="32">
    <w:abstractNumId w:val="9"/>
  </w:num>
  <w:num w:numId="33">
    <w:abstractNumId w:val="13"/>
  </w:num>
  <w:num w:numId="34">
    <w:abstractNumId w:val="31"/>
  </w:num>
  <w:num w:numId="35">
    <w:abstractNumId w:val="45"/>
  </w:num>
  <w:num w:numId="36">
    <w:abstractNumId w:val="23"/>
  </w:num>
  <w:num w:numId="37">
    <w:abstractNumId w:val="7"/>
  </w:num>
  <w:num w:numId="38">
    <w:abstractNumId w:val="21"/>
  </w:num>
  <w:num w:numId="39">
    <w:abstractNumId w:val="43"/>
  </w:num>
  <w:num w:numId="40">
    <w:abstractNumId w:val="35"/>
  </w:num>
  <w:num w:numId="41">
    <w:abstractNumId w:val="40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"/>
  </w:num>
  <w:num w:numId="45">
    <w:abstractNumId w:val="2"/>
  </w:num>
  <w:num w:numId="46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0C26EB"/>
    <w:rsid w:val="00147031"/>
    <w:rsid w:val="00156A0E"/>
    <w:rsid w:val="00191603"/>
    <w:rsid w:val="0019440B"/>
    <w:rsid w:val="001B78C5"/>
    <w:rsid w:val="001C0ED4"/>
    <w:rsid w:val="001D1E40"/>
    <w:rsid w:val="001E4138"/>
    <w:rsid w:val="002217BC"/>
    <w:rsid w:val="00243DD2"/>
    <w:rsid w:val="00252060"/>
    <w:rsid w:val="00260D57"/>
    <w:rsid w:val="002825E7"/>
    <w:rsid w:val="002A368E"/>
    <w:rsid w:val="002A473C"/>
    <w:rsid w:val="002E1964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4F681B"/>
    <w:rsid w:val="005703CF"/>
    <w:rsid w:val="00574464"/>
    <w:rsid w:val="005907FF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45C17"/>
    <w:rsid w:val="00774FAC"/>
    <w:rsid w:val="007852DC"/>
    <w:rsid w:val="007B6F01"/>
    <w:rsid w:val="007B7BF6"/>
    <w:rsid w:val="007E07BB"/>
    <w:rsid w:val="007F65CD"/>
    <w:rsid w:val="008121A4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D56C4"/>
    <w:rsid w:val="00A00FB8"/>
    <w:rsid w:val="00A04DF1"/>
    <w:rsid w:val="00A52357"/>
    <w:rsid w:val="00A611F2"/>
    <w:rsid w:val="00A969F0"/>
    <w:rsid w:val="00AA0208"/>
    <w:rsid w:val="00AA4C3C"/>
    <w:rsid w:val="00AC0EBF"/>
    <w:rsid w:val="00AC14E6"/>
    <w:rsid w:val="00AD2E17"/>
    <w:rsid w:val="00AD4770"/>
    <w:rsid w:val="00B17239"/>
    <w:rsid w:val="00B3092C"/>
    <w:rsid w:val="00B359B0"/>
    <w:rsid w:val="00B64E11"/>
    <w:rsid w:val="00B804C2"/>
    <w:rsid w:val="00B94421"/>
    <w:rsid w:val="00C22887"/>
    <w:rsid w:val="00C408B3"/>
    <w:rsid w:val="00C5048F"/>
    <w:rsid w:val="00C55507"/>
    <w:rsid w:val="00C70B54"/>
    <w:rsid w:val="00C777CB"/>
    <w:rsid w:val="00CB45E1"/>
    <w:rsid w:val="00D351CB"/>
    <w:rsid w:val="00D37255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11E69"/>
    <w:rsid w:val="00F746C3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  <w:style w:type="character" w:styleId="ae">
    <w:name w:val="Emphasis"/>
    <w:qFormat/>
    <w:rsid w:val="005907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2015-06-02T21:05:00Z</dcterms:created>
  <dcterms:modified xsi:type="dcterms:W3CDTF">2015-06-02T21:05:00Z</dcterms:modified>
</cp:coreProperties>
</file>